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270AE" w14:textId="3FFC4437" w:rsidR="00000E6F" w:rsidRPr="001711AF" w:rsidRDefault="008D3AFF" w:rsidP="00000E6F">
      <w:pPr>
        <w:jc w:val="center"/>
        <w:rPr>
          <w:rFonts w:asciiTheme="minorHAnsi" w:eastAsiaTheme="minorEastAsia" w:hAnsiTheme="minorHAnsi"/>
          <w:b/>
          <w:noProof/>
          <w:color w:val="000000"/>
          <w:sz w:val="32"/>
          <w:szCs w:val="32"/>
        </w:rPr>
      </w:pPr>
      <w:r>
        <w:rPr>
          <w:rFonts w:asciiTheme="minorHAnsi" w:eastAsiaTheme="minorEastAsia" w:hAnsiTheme="minorHAnsi"/>
          <w:b/>
          <w:noProof/>
          <w:color w:val="000000"/>
          <w:sz w:val="32"/>
          <w:szCs w:val="32"/>
        </w:rPr>
        <w:t>2017</w:t>
      </w:r>
      <w:r w:rsidR="00000E6F" w:rsidRPr="001711AF">
        <w:rPr>
          <w:rFonts w:asciiTheme="minorHAnsi" w:eastAsiaTheme="minorEastAsia" w:hAnsiTheme="minorHAnsi"/>
          <w:b/>
          <w:noProof/>
          <w:color w:val="000000"/>
          <w:sz w:val="32"/>
          <w:szCs w:val="32"/>
        </w:rPr>
        <w:t xml:space="preserve"> Eurasian Watermilfoil Harvest Report</w:t>
      </w:r>
    </w:p>
    <w:p w14:paraId="0F479608" w14:textId="3A8B9D5F" w:rsidR="0087626B" w:rsidRPr="001711AF" w:rsidRDefault="00000E6F" w:rsidP="00000E6F">
      <w:pPr>
        <w:jc w:val="center"/>
        <w:rPr>
          <w:rFonts w:asciiTheme="minorHAnsi" w:eastAsiaTheme="minorEastAsia" w:hAnsiTheme="minorHAnsi"/>
          <w:b/>
          <w:noProof/>
          <w:color w:val="000000"/>
          <w:sz w:val="32"/>
          <w:szCs w:val="32"/>
        </w:rPr>
      </w:pPr>
      <w:r w:rsidRPr="001711AF">
        <w:rPr>
          <w:rFonts w:asciiTheme="minorHAnsi" w:eastAsiaTheme="minorEastAsia" w:hAnsiTheme="minorHAnsi"/>
          <w:b/>
          <w:noProof/>
          <w:color w:val="000000"/>
          <w:sz w:val="32"/>
          <w:szCs w:val="32"/>
        </w:rPr>
        <w:t>Anvil Lake Association</w:t>
      </w:r>
    </w:p>
    <w:p w14:paraId="6A5A705A" w14:textId="77777777" w:rsidR="00000E6F" w:rsidRDefault="00000E6F" w:rsidP="00000E6F">
      <w:pPr>
        <w:rPr>
          <w:rFonts w:asciiTheme="minorHAnsi" w:eastAsiaTheme="minorEastAsia" w:hAnsiTheme="minorHAnsi"/>
          <w:color w:val="000000"/>
        </w:rPr>
      </w:pPr>
    </w:p>
    <w:p w14:paraId="192116D0" w14:textId="77777777" w:rsidR="00000E6F" w:rsidRDefault="00000E6F" w:rsidP="00000E6F">
      <w:pPr>
        <w:rPr>
          <w:rFonts w:asciiTheme="minorHAnsi" w:eastAsiaTheme="minorEastAsia" w:hAnsiTheme="minorHAnsi"/>
          <w:color w:val="000000"/>
        </w:rPr>
      </w:pPr>
    </w:p>
    <w:p w14:paraId="4B83713E" w14:textId="77777777" w:rsidR="00000E6F" w:rsidRDefault="00000E6F" w:rsidP="00000E6F">
      <w:pPr>
        <w:rPr>
          <w:rFonts w:asciiTheme="minorHAnsi" w:eastAsiaTheme="minorEastAsia" w:hAnsiTheme="minorHAnsi"/>
          <w:color w:val="000000"/>
        </w:rPr>
      </w:pPr>
    </w:p>
    <w:p w14:paraId="0C9C351D" w14:textId="77777777" w:rsidR="00000E6F" w:rsidRDefault="00000E6F" w:rsidP="00000E6F">
      <w:pPr>
        <w:rPr>
          <w:rFonts w:asciiTheme="minorHAnsi" w:eastAsiaTheme="minorEastAsia" w:hAnsiTheme="minorHAnsi"/>
          <w:color w:val="000000"/>
        </w:rPr>
      </w:pPr>
    </w:p>
    <w:p w14:paraId="5FAE47FD" w14:textId="77777777" w:rsidR="00000E6F" w:rsidRDefault="00000E6F" w:rsidP="00000E6F">
      <w:pPr>
        <w:rPr>
          <w:rFonts w:asciiTheme="minorHAnsi" w:eastAsiaTheme="minorEastAsia" w:hAnsiTheme="minorHAnsi"/>
          <w:color w:val="000000"/>
        </w:rPr>
      </w:pPr>
    </w:p>
    <w:p w14:paraId="664781E1" w14:textId="77777777" w:rsidR="00000E6F" w:rsidRDefault="00000E6F" w:rsidP="00000E6F">
      <w:pPr>
        <w:rPr>
          <w:rFonts w:asciiTheme="minorHAnsi" w:eastAsiaTheme="minorEastAsia" w:hAnsiTheme="minorHAnsi"/>
          <w:color w:val="000000"/>
        </w:rPr>
      </w:pPr>
    </w:p>
    <w:p w14:paraId="604E8774" w14:textId="77777777" w:rsidR="00000E6F" w:rsidRDefault="00000E6F" w:rsidP="00000E6F">
      <w:pPr>
        <w:rPr>
          <w:rFonts w:asciiTheme="minorHAnsi" w:eastAsiaTheme="minorEastAsia" w:hAnsiTheme="minorHAnsi"/>
          <w:color w:val="000000"/>
        </w:rPr>
      </w:pPr>
    </w:p>
    <w:p w14:paraId="3FAF4A80" w14:textId="77777777" w:rsidR="00000E6F" w:rsidRDefault="00000E6F" w:rsidP="00000E6F">
      <w:pPr>
        <w:rPr>
          <w:rFonts w:asciiTheme="minorHAnsi" w:eastAsiaTheme="minorEastAsia" w:hAnsiTheme="minorHAnsi"/>
          <w:color w:val="000000"/>
        </w:rPr>
      </w:pPr>
    </w:p>
    <w:p w14:paraId="42C9F6C7" w14:textId="77777777" w:rsidR="00000E6F" w:rsidRDefault="00000E6F" w:rsidP="00000E6F">
      <w:pPr>
        <w:rPr>
          <w:rFonts w:asciiTheme="minorHAnsi" w:eastAsiaTheme="minorEastAsia" w:hAnsiTheme="minorHAnsi"/>
          <w:color w:val="000000"/>
        </w:rPr>
      </w:pPr>
    </w:p>
    <w:p w14:paraId="590D07CF" w14:textId="77777777" w:rsidR="00000E6F" w:rsidRDefault="00000E6F" w:rsidP="00000E6F">
      <w:pPr>
        <w:rPr>
          <w:rFonts w:asciiTheme="minorHAnsi" w:eastAsiaTheme="minorEastAsia" w:hAnsiTheme="minorHAnsi"/>
          <w:color w:val="000000"/>
        </w:rPr>
      </w:pPr>
    </w:p>
    <w:p w14:paraId="3C0CA66D" w14:textId="0C65056E" w:rsidR="00000E6F" w:rsidRDefault="00000E6F" w:rsidP="00000E6F">
      <w:pPr>
        <w:rPr>
          <w:rFonts w:asciiTheme="minorHAnsi" w:eastAsiaTheme="minorEastAsia" w:hAnsiTheme="minorHAnsi"/>
          <w:color w:val="000000"/>
        </w:rPr>
      </w:pPr>
      <w:r>
        <w:rPr>
          <w:rFonts w:asciiTheme="minorHAnsi" w:eastAsiaTheme="minorEastAsia" w:hAnsiTheme="minorHAnsi"/>
          <w:color w:val="000000"/>
        </w:rPr>
        <w:t>Submitted to:</w:t>
      </w:r>
    </w:p>
    <w:p w14:paraId="213F1713" w14:textId="4063C8F5" w:rsidR="00000E6F" w:rsidRDefault="00000E6F" w:rsidP="00000E6F">
      <w:pPr>
        <w:rPr>
          <w:rFonts w:asciiTheme="minorHAnsi" w:eastAsiaTheme="minorEastAsia" w:hAnsiTheme="minorHAnsi"/>
          <w:color w:val="000000"/>
        </w:rPr>
      </w:pPr>
      <w:r>
        <w:rPr>
          <w:rFonts w:asciiTheme="minorHAnsi" w:eastAsiaTheme="minorEastAsia" w:hAnsiTheme="minorHAnsi"/>
          <w:color w:val="000000"/>
        </w:rPr>
        <w:tab/>
      </w:r>
      <w:r>
        <w:rPr>
          <w:rFonts w:asciiTheme="minorHAnsi" w:eastAsiaTheme="minorEastAsia" w:hAnsiTheme="minorHAnsi"/>
          <w:color w:val="000000"/>
        </w:rPr>
        <w:tab/>
        <w:t>Anvil Lakes Association and Wisconsin Department of Natural Resources</w:t>
      </w:r>
    </w:p>
    <w:p w14:paraId="5183D00E" w14:textId="1981849B" w:rsidR="00B43EB1" w:rsidRDefault="00B43EB1" w:rsidP="00000E6F">
      <w:pPr>
        <w:rPr>
          <w:rFonts w:asciiTheme="minorHAnsi" w:eastAsiaTheme="minorEastAsia" w:hAnsiTheme="minorHAnsi"/>
          <w:color w:val="000000"/>
        </w:rPr>
      </w:pPr>
      <w:r>
        <w:rPr>
          <w:rFonts w:asciiTheme="minorHAnsi" w:eastAsiaTheme="minorEastAsia" w:hAnsiTheme="minorHAnsi"/>
          <w:color w:val="000000"/>
        </w:rPr>
        <w:tab/>
      </w:r>
      <w:r>
        <w:rPr>
          <w:rFonts w:asciiTheme="minorHAnsi" w:eastAsiaTheme="minorEastAsia" w:hAnsiTheme="minorHAnsi"/>
          <w:color w:val="000000"/>
        </w:rPr>
        <w:tab/>
        <w:t xml:space="preserve">Amy Kuhns:  </w:t>
      </w:r>
      <w:hyperlink r:id="rId7" w:history="1">
        <w:r w:rsidRPr="00585C3D">
          <w:rPr>
            <w:rStyle w:val="Hyperlink"/>
            <w:rFonts w:asciiTheme="minorHAnsi" w:eastAsiaTheme="minorEastAsia" w:hAnsiTheme="minorHAnsi"/>
          </w:rPr>
          <w:t>amykuhnsala@gmail.com</w:t>
        </w:r>
      </w:hyperlink>
    </w:p>
    <w:p w14:paraId="1A8DF20E" w14:textId="489B6370" w:rsidR="00000E6F" w:rsidRDefault="00782472" w:rsidP="00B43EB1">
      <w:pPr>
        <w:ind w:left="720" w:firstLine="720"/>
        <w:rPr>
          <w:rFonts w:asciiTheme="minorHAnsi" w:eastAsiaTheme="minorEastAsia" w:hAnsiTheme="minorHAnsi"/>
          <w:color w:val="000000"/>
        </w:rPr>
      </w:pPr>
      <w:r>
        <w:rPr>
          <w:rFonts w:asciiTheme="minorHAnsi" w:eastAsiaTheme="minorEastAsia" w:hAnsiTheme="minorHAnsi"/>
          <w:color w:val="000000"/>
        </w:rPr>
        <w:t>Ty Krajewski</w:t>
      </w:r>
      <w:r w:rsidR="00B43EB1">
        <w:rPr>
          <w:rFonts w:asciiTheme="minorHAnsi" w:eastAsiaTheme="minorEastAsia" w:hAnsiTheme="minorHAnsi"/>
          <w:color w:val="000000"/>
        </w:rPr>
        <w:t xml:space="preserve">:  </w:t>
      </w:r>
      <w:hyperlink r:id="rId8" w:history="1">
        <w:r>
          <w:rPr>
            <w:rStyle w:val="Hyperlink"/>
            <w:rFonts w:asciiTheme="minorHAnsi" w:eastAsia="Times New Roman" w:hAnsiTheme="minorHAnsi"/>
          </w:rPr>
          <w:t>ty.krajewski</w:t>
        </w:r>
        <w:r w:rsidRPr="00585C3D">
          <w:rPr>
            <w:rStyle w:val="Hyperlink"/>
            <w:rFonts w:asciiTheme="minorHAnsi" w:eastAsia="Times New Roman" w:hAnsiTheme="minorHAnsi"/>
          </w:rPr>
          <w:t>@wisconsin.gov</w:t>
        </w:r>
      </w:hyperlink>
    </w:p>
    <w:p w14:paraId="23161500" w14:textId="63BAFB53" w:rsidR="00893568" w:rsidRDefault="00B43EB1" w:rsidP="00893568">
      <w:pPr>
        <w:ind w:left="720" w:firstLine="720"/>
        <w:rPr>
          <w:rFonts w:asciiTheme="minorHAnsi" w:eastAsia="Times New Roman" w:hAnsiTheme="minorHAnsi"/>
        </w:rPr>
      </w:pPr>
      <w:r>
        <w:rPr>
          <w:rFonts w:asciiTheme="minorHAnsi" w:eastAsiaTheme="minorEastAsia" w:hAnsiTheme="minorHAnsi"/>
          <w:color w:val="000000"/>
        </w:rPr>
        <w:t>Kevin Gauthier</w:t>
      </w:r>
      <w:r w:rsidRPr="00893568">
        <w:rPr>
          <w:rFonts w:asciiTheme="minorHAnsi" w:eastAsiaTheme="minorEastAsia" w:hAnsiTheme="minorHAnsi"/>
          <w:color w:val="000000"/>
        </w:rPr>
        <w:t>:</w:t>
      </w:r>
      <w:r w:rsidR="00893568" w:rsidRPr="00893568">
        <w:rPr>
          <w:rFonts w:asciiTheme="minorHAnsi" w:eastAsiaTheme="minorEastAsia" w:hAnsiTheme="minorHAnsi"/>
          <w:color w:val="000000"/>
        </w:rPr>
        <w:t xml:space="preserve">  </w:t>
      </w:r>
      <w:hyperlink r:id="rId9" w:history="1">
        <w:r w:rsidR="00893568" w:rsidRPr="00585C3D">
          <w:rPr>
            <w:rStyle w:val="Hyperlink"/>
            <w:rFonts w:asciiTheme="minorHAnsi" w:eastAsia="Times New Roman" w:hAnsiTheme="minorHAnsi"/>
          </w:rPr>
          <w:t>kevin.gauthiersr@wisconsin.gov</w:t>
        </w:r>
      </w:hyperlink>
    </w:p>
    <w:p w14:paraId="213070CD" w14:textId="77777777" w:rsidR="00893568" w:rsidRPr="00893568" w:rsidRDefault="00893568" w:rsidP="00893568">
      <w:pPr>
        <w:ind w:left="720" w:firstLine="720"/>
        <w:rPr>
          <w:rFonts w:ascii="Times" w:eastAsia="Times New Roman" w:hAnsi="Times"/>
          <w:sz w:val="20"/>
          <w:szCs w:val="20"/>
        </w:rPr>
      </w:pPr>
    </w:p>
    <w:p w14:paraId="18C8ECCD" w14:textId="1B84A194" w:rsidR="00B43EB1" w:rsidRDefault="00B43EB1" w:rsidP="00B43EB1">
      <w:pPr>
        <w:ind w:left="720" w:firstLine="720"/>
        <w:rPr>
          <w:rFonts w:asciiTheme="minorHAnsi" w:eastAsiaTheme="minorEastAsia" w:hAnsiTheme="minorHAnsi"/>
          <w:color w:val="000000"/>
        </w:rPr>
      </w:pPr>
    </w:p>
    <w:p w14:paraId="4F2147FA" w14:textId="77777777" w:rsidR="00000E6F" w:rsidRDefault="00000E6F" w:rsidP="00000E6F">
      <w:pPr>
        <w:rPr>
          <w:rFonts w:asciiTheme="minorHAnsi" w:eastAsiaTheme="minorEastAsia" w:hAnsiTheme="minorHAnsi"/>
          <w:color w:val="000000"/>
        </w:rPr>
      </w:pPr>
    </w:p>
    <w:p w14:paraId="4AD32E04" w14:textId="77777777" w:rsidR="00000E6F" w:rsidRDefault="00000E6F" w:rsidP="00000E6F">
      <w:pPr>
        <w:rPr>
          <w:rFonts w:asciiTheme="minorHAnsi" w:eastAsiaTheme="minorEastAsia" w:hAnsiTheme="minorHAnsi"/>
          <w:color w:val="000000"/>
        </w:rPr>
      </w:pPr>
    </w:p>
    <w:p w14:paraId="22993462" w14:textId="77777777" w:rsidR="00000E6F" w:rsidRDefault="00000E6F" w:rsidP="00000E6F">
      <w:pPr>
        <w:rPr>
          <w:rFonts w:asciiTheme="minorHAnsi" w:eastAsiaTheme="minorEastAsia" w:hAnsiTheme="minorHAnsi"/>
          <w:color w:val="000000"/>
        </w:rPr>
      </w:pPr>
    </w:p>
    <w:p w14:paraId="546629CE" w14:textId="3DCE334A" w:rsidR="00000E6F" w:rsidRDefault="00000E6F" w:rsidP="00000E6F">
      <w:pPr>
        <w:rPr>
          <w:rFonts w:asciiTheme="minorHAnsi" w:eastAsiaTheme="minorEastAsia" w:hAnsiTheme="minorHAnsi"/>
          <w:color w:val="000000"/>
        </w:rPr>
      </w:pPr>
      <w:r>
        <w:rPr>
          <w:rFonts w:asciiTheme="minorHAnsi" w:eastAsiaTheme="minorEastAsia" w:hAnsiTheme="minorHAnsi"/>
          <w:color w:val="000000"/>
        </w:rPr>
        <w:t>Submitted by:</w:t>
      </w:r>
    </w:p>
    <w:p w14:paraId="6E5E96DB" w14:textId="243D7F40" w:rsidR="00000E6F" w:rsidRDefault="00000E6F" w:rsidP="00000E6F">
      <w:pPr>
        <w:rPr>
          <w:rFonts w:asciiTheme="minorHAnsi" w:eastAsiaTheme="minorEastAsia" w:hAnsiTheme="minorHAnsi"/>
          <w:color w:val="000000"/>
        </w:rPr>
      </w:pPr>
      <w:r>
        <w:rPr>
          <w:rFonts w:asciiTheme="minorHAnsi" w:eastAsiaTheme="minorEastAsia" w:hAnsiTheme="minorHAnsi"/>
          <w:color w:val="000000"/>
        </w:rPr>
        <w:tab/>
      </w:r>
      <w:r>
        <w:rPr>
          <w:rFonts w:asciiTheme="minorHAnsi" w:eastAsiaTheme="minorEastAsia" w:hAnsiTheme="minorHAnsi"/>
          <w:color w:val="000000"/>
        </w:rPr>
        <w:tab/>
      </w:r>
      <w:r w:rsidRPr="00000E6F">
        <w:rPr>
          <w:rFonts w:asciiTheme="minorHAnsi" w:eastAsiaTheme="minorEastAsia" w:hAnsiTheme="minorHAnsi"/>
          <w:color w:val="000000"/>
        </w:rPr>
        <w:t>Gene Welhoefer</w:t>
      </w:r>
    </w:p>
    <w:p w14:paraId="2AD8B48B" w14:textId="5692F197" w:rsidR="00000E6F" w:rsidRDefault="00000E6F" w:rsidP="00000E6F">
      <w:pPr>
        <w:rPr>
          <w:rFonts w:asciiTheme="minorHAnsi" w:eastAsiaTheme="minorEastAsia" w:hAnsiTheme="minorHAnsi"/>
          <w:color w:val="000000"/>
        </w:rPr>
      </w:pPr>
      <w:r>
        <w:rPr>
          <w:rFonts w:asciiTheme="minorHAnsi" w:eastAsiaTheme="minorEastAsia" w:hAnsiTheme="minorHAnsi"/>
          <w:color w:val="000000"/>
        </w:rPr>
        <w:tab/>
      </w:r>
      <w:r>
        <w:rPr>
          <w:rFonts w:asciiTheme="minorHAnsi" w:eastAsiaTheme="minorEastAsia" w:hAnsiTheme="minorHAnsi"/>
          <w:color w:val="000000"/>
        </w:rPr>
        <w:tab/>
        <w:t>gwelhoef@gmail.com</w:t>
      </w:r>
    </w:p>
    <w:p w14:paraId="6A7B60C7" w14:textId="77777777" w:rsidR="00000E6F" w:rsidRDefault="00000E6F" w:rsidP="00000E6F">
      <w:pPr>
        <w:rPr>
          <w:rFonts w:asciiTheme="minorHAnsi" w:eastAsiaTheme="minorEastAsia" w:hAnsiTheme="minorHAnsi"/>
          <w:color w:val="000000"/>
        </w:rPr>
      </w:pPr>
    </w:p>
    <w:p w14:paraId="1A3C8F95" w14:textId="77777777" w:rsidR="00000E6F" w:rsidRDefault="00000E6F" w:rsidP="00000E6F">
      <w:pPr>
        <w:rPr>
          <w:rFonts w:asciiTheme="minorHAnsi" w:eastAsiaTheme="minorEastAsia" w:hAnsiTheme="minorHAnsi"/>
          <w:color w:val="000000"/>
        </w:rPr>
      </w:pPr>
    </w:p>
    <w:p w14:paraId="205D0014" w14:textId="77777777" w:rsidR="00000E6F" w:rsidRDefault="00000E6F" w:rsidP="00000E6F">
      <w:pPr>
        <w:rPr>
          <w:rFonts w:asciiTheme="minorHAnsi" w:eastAsiaTheme="minorEastAsia" w:hAnsiTheme="minorHAnsi"/>
          <w:color w:val="000000"/>
        </w:rPr>
      </w:pPr>
    </w:p>
    <w:p w14:paraId="4C59848E" w14:textId="77777777" w:rsidR="00000E6F" w:rsidRDefault="00000E6F" w:rsidP="00000E6F">
      <w:pPr>
        <w:rPr>
          <w:rFonts w:asciiTheme="minorHAnsi" w:eastAsiaTheme="minorEastAsia" w:hAnsiTheme="minorHAnsi"/>
          <w:color w:val="000000"/>
        </w:rPr>
      </w:pPr>
    </w:p>
    <w:p w14:paraId="2574E01D" w14:textId="73434B91" w:rsidR="00000E6F" w:rsidRDefault="00782472" w:rsidP="00000E6F">
      <w:pPr>
        <w:rPr>
          <w:rFonts w:asciiTheme="minorHAnsi" w:eastAsiaTheme="minorEastAsia" w:hAnsiTheme="minorHAnsi"/>
          <w:color w:val="000000"/>
        </w:rPr>
      </w:pPr>
      <w:r>
        <w:rPr>
          <w:rFonts w:asciiTheme="minorHAnsi" w:eastAsiaTheme="minorEastAsia" w:hAnsiTheme="minorHAnsi"/>
          <w:color w:val="000000"/>
        </w:rPr>
        <w:t>November 5, 2017</w:t>
      </w:r>
    </w:p>
    <w:p w14:paraId="3ADEF796" w14:textId="77777777" w:rsidR="00FB2FF6" w:rsidRDefault="00FB2FF6" w:rsidP="00000E6F">
      <w:pPr>
        <w:rPr>
          <w:rFonts w:asciiTheme="minorHAnsi" w:eastAsiaTheme="minorEastAsia" w:hAnsiTheme="minorHAnsi"/>
          <w:color w:val="000000"/>
        </w:rPr>
      </w:pPr>
    </w:p>
    <w:p w14:paraId="16CD0751" w14:textId="77777777" w:rsidR="00FB2FF6" w:rsidRDefault="00FB2FF6" w:rsidP="00000E6F">
      <w:pPr>
        <w:rPr>
          <w:rFonts w:asciiTheme="minorHAnsi" w:eastAsiaTheme="minorEastAsia" w:hAnsiTheme="minorHAnsi"/>
          <w:color w:val="000000"/>
        </w:rPr>
      </w:pPr>
    </w:p>
    <w:p w14:paraId="529E6F63" w14:textId="77777777" w:rsidR="00FB2FF6" w:rsidRDefault="00FB2FF6" w:rsidP="00000E6F">
      <w:pPr>
        <w:rPr>
          <w:rFonts w:asciiTheme="minorHAnsi" w:eastAsiaTheme="minorEastAsia" w:hAnsiTheme="minorHAnsi"/>
          <w:color w:val="000000"/>
        </w:rPr>
      </w:pPr>
    </w:p>
    <w:p w14:paraId="23241550" w14:textId="77777777" w:rsidR="00FB2FF6" w:rsidRDefault="00FB2FF6" w:rsidP="00000E6F">
      <w:pPr>
        <w:rPr>
          <w:rFonts w:asciiTheme="minorHAnsi" w:eastAsiaTheme="minorEastAsia" w:hAnsiTheme="minorHAnsi"/>
          <w:color w:val="000000"/>
        </w:rPr>
      </w:pPr>
    </w:p>
    <w:p w14:paraId="3A526A91" w14:textId="77777777" w:rsidR="00FB2FF6" w:rsidRDefault="00FB2FF6" w:rsidP="00000E6F">
      <w:pPr>
        <w:rPr>
          <w:rFonts w:asciiTheme="minorHAnsi" w:eastAsiaTheme="minorEastAsia" w:hAnsiTheme="minorHAnsi"/>
          <w:color w:val="000000"/>
        </w:rPr>
      </w:pPr>
    </w:p>
    <w:p w14:paraId="06CF019D" w14:textId="77777777" w:rsidR="00FB2FF6" w:rsidRDefault="00FB2FF6" w:rsidP="00000E6F">
      <w:pPr>
        <w:rPr>
          <w:rFonts w:asciiTheme="minorHAnsi" w:eastAsiaTheme="minorEastAsia" w:hAnsiTheme="minorHAnsi"/>
          <w:color w:val="000000"/>
        </w:rPr>
      </w:pPr>
    </w:p>
    <w:p w14:paraId="4E7D9BB5" w14:textId="77777777" w:rsidR="00FB2FF6" w:rsidRDefault="00FB2FF6" w:rsidP="00000E6F">
      <w:pPr>
        <w:rPr>
          <w:rFonts w:asciiTheme="minorHAnsi" w:eastAsiaTheme="minorEastAsia" w:hAnsiTheme="minorHAnsi"/>
          <w:color w:val="000000"/>
        </w:rPr>
      </w:pPr>
    </w:p>
    <w:p w14:paraId="43CB4705" w14:textId="77777777" w:rsidR="00FB2FF6" w:rsidRDefault="00FB2FF6" w:rsidP="00000E6F">
      <w:pPr>
        <w:rPr>
          <w:rFonts w:asciiTheme="minorHAnsi" w:eastAsiaTheme="minorEastAsia" w:hAnsiTheme="minorHAnsi"/>
          <w:color w:val="000000"/>
        </w:rPr>
      </w:pPr>
    </w:p>
    <w:p w14:paraId="6870639B" w14:textId="77777777" w:rsidR="00FB2FF6" w:rsidRDefault="00FB2FF6" w:rsidP="00000E6F">
      <w:pPr>
        <w:rPr>
          <w:rFonts w:asciiTheme="minorHAnsi" w:eastAsiaTheme="minorEastAsia" w:hAnsiTheme="minorHAnsi"/>
          <w:color w:val="000000"/>
        </w:rPr>
      </w:pPr>
    </w:p>
    <w:p w14:paraId="3AAA1484" w14:textId="77777777" w:rsidR="00FB2FF6" w:rsidRDefault="00FB2FF6" w:rsidP="00000E6F">
      <w:pPr>
        <w:rPr>
          <w:rFonts w:asciiTheme="minorHAnsi" w:eastAsiaTheme="minorEastAsia" w:hAnsiTheme="minorHAnsi"/>
          <w:color w:val="000000"/>
        </w:rPr>
      </w:pPr>
    </w:p>
    <w:p w14:paraId="29E1D250" w14:textId="77777777" w:rsidR="00FB2FF6" w:rsidRDefault="00FB2FF6" w:rsidP="00000E6F">
      <w:pPr>
        <w:rPr>
          <w:rFonts w:asciiTheme="minorHAnsi" w:eastAsiaTheme="minorEastAsia" w:hAnsiTheme="minorHAnsi"/>
          <w:color w:val="000000"/>
        </w:rPr>
      </w:pPr>
    </w:p>
    <w:p w14:paraId="574E100B" w14:textId="77777777" w:rsidR="00FB2FF6" w:rsidRDefault="00FB2FF6" w:rsidP="00000E6F">
      <w:pPr>
        <w:rPr>
          <w:rFonts w:asciiTheme="minorHAnsi" w:eastAsiaTheme="minorEastAsia" w:hAnsiTheme="minorHAnsi"/>
          <w:color w:val="000000"/>
        </w:rPr>
      </w:pPr>
    </w:p>
    <w:p w14:paraId="68CA4CB0" w14:textId="77777777" w:rsidR="00FB2FF6" w:rsidRDefault="00FB2FF6" w:rsidP="00000E6F">
      <w:pPr>
        <w:rPr>
          <w:rFonts w:asciiTheme="minorHAnsi" w:eastAsiaTheme="minorEastAsia" w:hAnsiTheme="minorHAnsi"/>
          <w:color w:val="000000"/>
        </w:rPr>
      </w:pPr>
    </w:p>
    <w:p w14:paraId="33ECDBD9" w14:textId="77777777" w:rsidR="00FB2FF6" w:rsidRDefault="00FB2FF6" w:rsidP="00000E6F">
      <w:pPr>
        <w:rPr>
          <w:rFonts w:asciiTheme="minorHAnsi" w:eastAsiaTheme="minorEastAsia" w:hAnsiTheme="minorHAnsi"/>
          <w:color w:val="000000"/>
        </w:rPr>
      </w:pPr>
    </w:p>
    <w:p w14:paraId="20BADA7E" w14:textId="77777777" w:rsidR="00FB2FF6" w:rsidRDefault="00FB2FF6" w:rsidP="00000E6F">
      <w:pPr>
        <w:rPr>
          <w:rFonts w:asciiTheme="minorHAnsi" w:eastAsiaTheme="minorEastAsia" w:hAnsiTheme="minorHAnsi"/>
          <w:color w:val="000000"/>
        </w:rPr>
      </w:pPr>
    </w:p>
    <w:p w14:paraId="3B5CD244" w14:textId="77777777" w:rsidR="00FB2FF6" w:rsidRDefault="00FB2FF6" w:rsidP="00000E6F">
      <w:pPr>
        <w:rPr>
          <w:rFonts w:asciiTheme="minorHAnsi" w:eastAsiaTheme="minorEastAsia" w:hAnsiTheme="minorHAnsi"/>
          <w:color w:val="000000"/>
        </w:rPr>
      </w:pPr>
    </w:p>
    <w:p w14:paraId="5BC11822" w14:textId="77777777" w:rsidR="00C16EB3" w:rsidRDefault="00C16EB3" w:rsidP="00000E6F">
      <w:pPr>
        <w:rPr>
          <w:rFonts w:asciiTheme="minorHAnsi" w:eastAsiaTheme="minorEastAsia" w:hAnsiTheme="minorHAnsi"/>
          <w:color w:val="000000"/>
        </w:rPr>
      </w:pPr>
    </w:p>
    <w:p w14:paraId="65B94251" w14:textId="19C7C8EA" w:rsidR="00FB2FF6" w:rsidRPr="00C16EB3" w:rsidRDefault="00FB2FF6" w:rsidP="00000E6F">
      <w:pPr>
        <w:rPr>
          <w:rFonts w:asciiTheme="minorHAnsi" w:eastAsiaTheme="minorEastAsia" w:hAnsiTheme="minorHAnsi"/>
          <w:b/>
          <w:color w:val="000000"/>
          <w:sz w:val="28"/>
          <w:szCs w:val="28"/>
        </w:rPr>
      </w:pPr>
      <w:r w:rsidRPr="001F0692">
        <w:rPr>
          <w:rFonts w:asciiTheme="minorHAnsi" w:eastAsiaTheme="minorEastAsia" w:hAnsiTheme="minorHAnsi"/>
          <w:b/>
          <w:color w:val="000000"/>
          <w:sz w:val="28"/>
          <w:szCs w:val="28"/>
        </w:rPr>
        <w:lastRenderedPageBreak/>
        <w:t>Introduction:</w:t>
      </w:r>
    </w:p>
    <w:p w14:paraId="0B46991C" w14:textId="13E6FBAA" w:rsidR="00FB2FF6" w:rsidRDefault="00FB2FF6" w:rsidP="00C16EB3">
      <w:pPr>
        <w:ind w:firstLine="720"/>
        <w:rPr>
          <w:rFonts w:asciiTheme="minorHAnsi" w:eastAsiaTheme="minorEastAsia" w:hAnsiTheme="minorHAnsi"/>
          <w:color w:val="000000"/>
        </w:rPr>
      </w:pPr>
      <w:r>
        <w:rPr>
          <w:rFonts w:asciiTheme="minorHAnsi" w:eastAsiaTheme="minorEastAsia" w:hAnsiTheme="minorHAnsi"/>
          <w:color w:val="000000"/>
        </w:rPr>
        <w:t xml:space="preserve">The Anvil Lake Association invested in the components </w:t>
      </w:r>
      <w:r w:rsidR="003667D6">
        <w:rPr>
          <w:rFonts w:asciiTheme="minorHAnsi" w:eastAsiaTheme="minorEastAsia" w:hAnsiTheme="minorHAnsi"/>
          <w:color w:val="000000"/>
        </w:rPr>
        <w:t>to build a Diver Assisted Suction Harvesting (DASH) unit for use on Anvil Lake</w:t>
      </w:r>
      <w:r w:rsidR="00782472">
        <w:rPr>
          <w:rFonts w:asciiTheme="minorHAnsi" w:eastAsiaTheme="minorEastAsia" w:hAnsiTheme="minorHAnsi"/>
          <w:color w:val="000000"/>
        </w:rPr>
        <w:t xml:space="preserve"> in 2016</w:t>
      </w:r>
      <w:r w:rsidR="003667D6">
        <w:rPr>
          <w:rFonts w:asciiTheme="minorHAnsi" w:eastAsiaTheme="minorEastAsia" w:hAnsiTheme="minorHAnsi"/>
          <w:color w:val="000000"/>
        </w:rPr>
        <w:t xml:space="preserve">.  </w:t>
      </w:r>
      <w:r w:rsidR="00782472">
        <w:rPr>
          <w:rFonts w:asciiTheme="minorHAnsi" w:eastAsiaTheme="minorEastAsia" w:hAnsiTheme="minorHAnsi"/>
          <w:color w:val="000000"/>
        </w:rPr>
        <w:t xml:space="preserve">This summer was the first summer the DASH was available for the entire summer.  </w:t>
      </w:r>
      <w:r w:rsidR="003667D6">
        <w:rPr>
          <w:rFonts w:asciiTheme="minorHAnsi" w:eastAsiaTheme="minorEastAsia" w:hAnsiTheme="minorHAnsi"/>
          <w:color w:val="000000"/>
        </w:rPr>
        <w:t>The DASH unit was used to manage Eurasian watermilfoil (EWM) in the North Bay of the lake</w:t>
      </w:r>
      <w:r w:rsidR="00782472">
        <w:rPr>
          <w:rFonts w:asciiTheme="minorHAnsi" w:eastAsiaTheme="minorEastAsia" w:hAnsiTheme="minorHAnsi"/>
          <w:color w:val="000000"/>
        </w:rPr>
        <w:t xml:space="preserve"> and other approved areas</w:t>
      </w:r>
      <w:r w:rsidR="003667D6">
        <w:rPr>
          <w:rFonts w:asciiTheme="minorHAnsi" w:eastAsiaTheme="minorEastAsia" w:hAnsiTheme="minorHAnsi"/>
          <w:color w:val="000000"/>
        </w:rPr>
        <w:t>.  A permit was granted to the Anvil L</w:t>
      </w:r>
      <w:r w:rsidR="00782472">
        <w:rPr>
          <w:rFonts w:asciiTheme="minorHAnsi" w:eastAsiaTheme="minorEastAsia" w:hAnsiTheme="minorHAnsi"/>
          <w:color w:val="000000"/>
        </w:rPr>
        <w:t>ake Association on June 2017</w:t>
      </w:r>
      <w:r w:rsidR="003667D6">
        <w:rPr>
          <w:rFonts w:asciiTheme="minorHAnsi" w:eastAsiaTheme="minorEastAsia" w:hAnsiTheme="minorHAnsi"/>
          <w:color w:val="000000"/>
        </w:rPr>
        <w:t xml:space="preserve"> by the Wisconsin Department of Natural Resources to allow mechanical harvesting </w:t>
      </w:r>
      <w:r w:rsidR="00B43EB1">
        <w:rPr>
          <w:rFonts w:asciiTheme="minorHAnsi" w:eastAsiaTheme="minorEastAsia" w:hAnsiTheme="minorHAnsi"/>
          <w:color w:val="000000"/>
        </w:rPr>
        <w:t>on 12 acres in the north b</w:t>
      </w:r>
      <w:r w:rsidR="003667D6">
        <w:rPr>
          <w:rFonts w:asciiTheme="minorHAnsi" w:eastAsiaTheme="minorEastAsia" w:hAnsiTheme="minorHAnsi"/>
          <w:color w:val="000000"/>
        </w:rPr>
        <w:t>ay</w:t>
      </w:r>
      <w:r w:rsidR="00B43EB1">
        <w:rPr>
          <w:rFonts w:asciiTheme="minorHAnsi" w:eastAsiaTheme="minorEastAsia" w:hAnsiTheme="minorHAnsi"/>
          <w:color w:val="000000"/>
        </w:rPr>
        <w:t xml:space="preserve"> of the lake</w:t>
      </w:r>
      <w:r w:rsidR="00782472">
        <w:rPr>
          <w:rFonts w:asciiTheme="minorHAnsi" w:eastAsiaTheme="minorEastAsia" w:hAnsiTheme="minorHAnsi"/>
          <w:color w:val="000000"/>
        </w:rPr>
        <w:t xml:space="preserve"> and other selected areas.  </w:t>
      </w:r>
      <w:r w:rsidR="00B43EB1">
        <w:rPr>
          <w:rFonts w:asciiTheme="minorHAnsi" w:eastAsiaTheme="minorEastAsia" w:hAnsiTheme="minorHAnsi"/>
          <w:color w:val="000000"/>
        </w:rPr>
        <w:t xml:space="preserve">The DASH unit remained on Anvil Lake for the harvest season. </w:t>
      </w:r>
    </w:p>
    <w:p w14:paraId="4B4F7B48" w14:textId="77777777" w:rsidR="003667D6" w:rsidRDefault="003667D6" w:rsidP="00000E6F">
      <w:pPr>
        <w:rPr>
          <w:rFonts w:asciiTheme="minorHAnsi" w:eastAsiaTheme="minorEastAsia" w:hAnsiTheme="minorHAnsi"/>
          <w:color w:val="000000"/>
        </w:rPr>
      </w:pPr>
    </w:p>
    <w:p w14:paraId="6D04756E" w14:textId="20737674" w:rsidR="003667D6" w:rsidRPr="00C16EB3" w:rsidRDefault="003667D6" w:rsidP="00000E6F">
      <w:pPr>
        <w:rPr>
          <w:rFonts w:asciiTheme="minorHAnsi" w:eastAsiaTheme="minorEastAsia" w:hAnsiTheme="minorHAnsi"/>
          <w:b/>
          <w:color w:val="000000"/>
          <w:sz w:val="28"/>
          <w:szCs w:val="28"/>
        </w:rPr>
      </w:pPr>
      <w:r w:rsidRPr="001F0692">
        <w:rPr>
          <w:rFonts w:asciiTheme="minorHAnsi" w:eastAsiaTheme="minorEastAsia" w:hAnsiTheme="minorHAnsi"/>
          <w:b/>
          <w:color w:val="000000"/>
          <w:sz w:val="28"/>
          <w:szCs w:val="28"/>
        </w:rPr>
        <w:t>Dive Methods:</w:t>
      </w:r>
    </w:p>
    <w:p w14:paraId="01AAB640" w14:textId="3BAC52DE" w:rsidR="003667D6" w:rsidRDefault="00B771A6" w:rsidP="00C16EB3">
      <w:pPr>
        <w:ind w:firstLine="720"/>
        <w:rPr>
          <w:rFonts w:asciiTheme="minorHAnsi" w:eastAsiaTheme="minorEastAsia" w:hAnsiTheme="minorHAnsi"/>
          <w:color w:val="000000"/>
        </w:rPr>
      </w:pPr>
      <w:r>
        <w:rPr>
          <w:rFonts w:asciiTheme="minorHAnsi" w:eastAsiaTheme="minorEastAsia" w:hAnsiTheme="minorHAnsi"/>
          <w:color w:val="000000"/>
        </w:rPr>
        <w:t>The diver</w:t>
      </w:r>
      <w:r w:rsidR="00BC77ED">
        <w:rPr>
          <w:rFonts w:asciiTheme="minorHAnsi" w:eastAsiaTheme="minorEastAsia" w:hAnsiTheme="minorHAnsi"/>
          <w:color w:val="000000"/>
        </w:rPr>
        <w:t>s have</w:t>
      </w:r>
      <w:r>
        <w:rPr>
          <w:rFonts w:asciiTheme="minorHAnsi" w:eastAsiaTheme="minorEastAsia" w:hAnsiTheme="minorHAnsi"/>
          <w:color w:val="000000"/>
        </w:rPr>
        <w:t xml:space="preserve"> had several years of experience hand-harvesting EWM from Anvil Lake.  </w:t>
      </w:r>
      <w:r w:rsidR="00782472">
        <w:rPr>
          <w:rFonts w:asciiTheme="minorHAnsi" w:eastAsiaTheme="minorEastAsia" w:hAnsiTheme="minorHAnsi"/>
          <w:color w:val="000000"/>
        </w:rPr>
        <w:t>Three main</w:t>
      </w:r>
      <w:r w:rsidR="00BC77ED">
        <w:rPr>
          <w:rFonts w:asciiTheme="minorHAnsi" w:eastAsiaTheme="minorEastAsia" w:hAnsiTheme="minorHAnsi"/>
          <w:color w:val="000000"/>
        </w:rPr>
        <w:t xml:space="preserve"> divers u</w:t>
      </w:r>
      <w:r w:rsidR="00782472">
        <w:rPr>
          <w:rFonts w:asciiTheme="minorHAnsi" w:eastAsiaTheme="minorEastAsia" w:hAnsiTheme="minorHAnsi"/>
          <w:color w:val="000000"/>
        </w:rPr>
        <w:t>tilized the unit during the 2017</w:t>
      </w:r>
      <w:r w:rsidR="00BC77ED">
        <w:rPr>
          <w:rFonts w:asciiTheme="minorHAnsi" w:eastAsiaTheme="minorEastAsia" w:hAnsiTheme="minorHAnsi"/>
          <w:color w:val="000000"/>
        </w:rPr>
        <w:t xml:space="preserve"> harvest season.  </w:t>
      </w:r>
      <w:r w:rsidR="00AB4B9D">
        <w:rPr>
          <w:rFonts w:asciiTheme="minorHAnsi" w:eastAsiaTheme="minorEastAsia" w:hAnsiTheme="minorHAnsi"/>
          <w:color w:val="000000"/>
        </w:rPr>
        <w:t xml:space="preserve">During harvest, one or two people were present on the DASH boat deck to handle the boat duties and bagging system.  </w:t>
      </w:r>
      <w:r>
        <w:rPr>
          <w:rFonts w:asciiTheme="minorHAnsi" w:eastAsiaTheme="minorEastAsia" w:hAnsiTheme="minorHAnsi"/>
          <w:color w:val="000000"/>
        </w:rPr>
        <w:t xml:space="preserve">The addition of the DASH </w:t>
      </w:r>
      <w:r w:rsidR="008162E6">
        <w:rPr>
          <w:rFonts w:asciiTheme="minorHAnsi" w:eastAsiaTheme="minorEastAsia" w:hAnsiTheme="minorHAnsi"/>
          <w:color w:val="000000"/>
        </w:rPr>
        <w:t xml:space="preserve">unit has improved the efficiency of </w:t>
      </w:r>
      <w:r w:rsidR="00BC77ED">
        <w:rPr>
          <w:rFonts w:asciiTheme="minorHAnsi" w:eastAsiaTheme="minorEastAsia" w:hAnsiTheme="minorHAnsi"/>
          <w:color w:val="000000"/>
        </w:rPr>
        <w:t>EWM removal from the North Bay.  To begin the work with the DASH unit a general overall plan was developed to wo</w:t>
      </w:r>
      <w:r w:rsidR="00782472">
        <w:rPr>
          <w:rFonts w:asciiTheme="minorHAnsi" w:eastAsiaTheme="minorEastAsia" w:hAnsiTheme="minorHAnsi"/>
          <w:color w:val="000000"/>
        </w:rPr>
        <w:t>rk along the entrance of</w:t>
      </w:r>
      <w:r w:rsidR="00BC77ED">
        <w:rPr>
          <w:rFonts w:asciiTheme="minorHAnsi" w:eastAsiaTheme="minorEastAsia" w:hAnsiTheme="minorHAnsi"/>
          <w:color w:val="000000"/>
        </w:rPr>
        <w:t xml:space="preserve"> the bay in a general depth of 7-10 feet</w:t>
      </w:r>
      <w:r w:rsidR="00782472">
        <w:rPr>
          <w:rFonts w:asciiTheme="minorHAnsi" w:eastAsiaTheme="minorEastAsia" w:hAnsiTheme="minorHAnsi"/>
          <w:color w:val="000000"/>
        </w:rPr>
        <w:t xml:space="preserve"> and other areas where clusters were present</w:t>
      </w:r>
      <w:r w:rsidR="00BC77ED">
        <w:rPr>
          <w:rFonts w:asciiTheme="minorHAnsi" w:eastAsiaTheme="minorEastAsia" w:hAnsiTheme="minorHAnsi"/>
          <w:color w:val="000000"/>
        </w:rPr>
        <w:t xml:space="preserve">.  </w:t>
      </w:r>
      <w:r w:rsidR="00AB4B9D">
        <w:rPr>
          <w:rFonts w:asciiTheme="minorHAnsi" w:eastAsiaTheme="minorEastAsia" w:hAnsiTheme="minorHAnsi"/>
          <w:color w:val="000000"/>
        </w:rPr>
        <w:t>The approach allowed the harvest team to work one area from a fixed beginning poi</w:t>
      </w:r>
      <w:r w:rsidR="00782472">
        <w:rPr>
          <w:rFonts w:asciiTheme="minorHAnsi" w:eastAsiaTheme="minorEastAsia" w:hAnsiTheme="minorHAnsi"/>
          <w:color w:val="000000"/>
        </w:rPr>
        <w:t xml:space="preserve">nt and systematically move </w:t>
      </w:r>
      <w:r w:rsidR="00AB4B9D">
        <w:rPr>
          <w:rFonts w:asciiTheme="minorHAnsi" w:eastAsiaTheme="minorEastAsia" w:hAnsiTheme="minorHAnsi"/>
          <w:color w:val="000000"/>
        </w:rPr>
        <w:t xml:space="preserve">from that location.  </w:t>
      </w:r>
      <w:r w:rsidR="00BC77ED">
        <w:rPr>
          <w:rFonts w:asciiTheme="minorHAnsi" w:eastAsiaTheme="minorEastAsia" w:hAnsiTheme="minorHAnsi"/>
          <w:color w:val="000000"/>
        </w:rPr>
        <w:t>Additional sites</w:t>
      </w:r>
      <w:r w:rsidR="00C63F51">
        <w:rPr>
          <w:rFonts w:asciiTheme="minorHAnsi" w:eastAsiaTheme="minorEastAsia" w:hAnsiTheme="minorHAnsi"/>
          <w:color w:val="000000"/>
        </w:rPr>
        <w:t>, outside this depth,</w:t>
      </w:r>
      <w:r w:rsidR="00BC77ED">
        <w:rPr>
          <w:rFonts w:asciiTheme="minorHAnsi" w:eastAsiaTheme="minorEastAsia" w:hAnsiTheme="minorHAnsi"/>
          <w:color w:val="000000"/>
        </w:rPr>
        <w:t xml:space="preserve"> were determined based upon identification of emergent plants.  </w:t>
      </w:r>
      <w:r w:rsidR="00571360">
        <w:rPr>
          <w:rFonts w:asciiTheme="minorHAnsi" w:eastAsiaTheme="minorEastAsia" w:hAnsiTheme="minorHAnsi"/>
          <w:color w:val="000000"/>
        </w:rPr>
        <w:t>In general, the boat was anchored in one location and the diver wa</w:t>
      </w:r>
      <w:r w:rsidR="00B43EB1">
        <w:rPr>
          <w:rFonts w:asciiTheme="minorHAnsi" w:eastAsiaTheme="minorEastAsia" w:hAnsiTheme="minorHAnsi"/>
          <w:color w:val="000000"/>
        </w:rPr>
        <w:t>s able to harvest within the 50-</w:t>
      </w:r>
      <w:r w:rsidR="00571360">
        <w:rPr>
          <w:rFonts w:asciiTheme="minorHAnsi" w:eastAsiaTheme="minorEastAsia" w:hAnsiTheme="minorHAnsi"/>
          <w:color w:val="000000"/>
        </w:rPr>
        <w:t xml:space="preserve">foot radius of the boat during one harvest session.  </w:t>
      </w:r>
    </w:p>
    <w:p w14:paraId="2399E026" w14:textId="6138D144" w:rsidR="00C16EB3" w:rsidRDefault="00AB4B9D" w:rsidP="00C16EB3">
      <w:pPr>
        <w:ind w:firstLine="720"/>
        <w:rPr>
          <w:rFonts w:asciiTheme="minorHAnsi" w:eastAsiaTheme="minorEastAsia" w:hAnsiTheme="minorHAnsi"/>
          <w:color w:val="000000"/>
        </w:rPr>
      </w:pPr>
      <w:r>
        <w:rPr>
          <w:rFonts w:asciiTheme="minorHAnsi" w:eastAsiaTheme="minorEastAsia" w:hAnsiTheme="minorHAnsi"/>
          <w:color w:val="000000"/>
        </w:rPr>
        <w:t xml:space="preserve">The DASH unit was most effective in areas when the EWM was concentrated.  In these locations the divers were able to hover above the plants or descend to the lakebed to remove the EWM plant and root.  The mass was then feed through the suction hose and into the bagging system located on the DASH pontoon boat.  </w:t>
      </w:r>
      <w:r w:rsidR="00571360">
        <w:rPr>
          <w:rFonts w:asciiTheme="minorHAnsi" w:eastAsiaTheme="minorEastAsia" w:hAnsiTheme="minorHAnsi"/>
          <w:color w:val="000000"/>
        </w:rPr>
        <w:t>The plants were either fed into the suction hose by the root ball or top of the plant.  The plant moves through the suction hose and is “caught” in ba</w:t>
      </w:r>
      <w:r w:rsidR="009D3B69">
        <w:rPr>
          <w:rFonts w:asciiTheme="minorHAnsi" w:eastAsiaTheme="minorEastAsia" w:hAnsiTheme="minorHAnsi"/>
          <w:color w:val="000000"/>
        </w:rPr>
        <w:t>gs.  The bagging system used 40-pound mesh</w:t>
      </w:r>
      <w:r w:rsidR="00571360">
        <w:rPr>
          <w:rFonts w:asciiTheme="minorHAnsi" w:eastAsiaTheme="minorEastAsia" w:hAnsiTheme="minorHAnsi"/>
          <w:color w:val="000000"/>
        </w:rPr>
        <w:t xml:space="preserve"> bags, typically sold for storage of onions or potatoes. </w:t>
      </w:r>
      <w:r w:rsidR="009D3B69">
        <w:rPr>
          <w:rFonts w:asciiTheme="minorHAnsi" w:eastAsiaTheme="minorEastAsia" w:hAnsiTheme="minorHAnsi"/>
          <w:color w:val="000000"/>
        </w:rPr>
        <w:t xml:space="preserve">  The boat is designed to allow for the discharge hose to be pivoted between two </w:t>
      </w:r>
      <w:r w:rsidR="00440864">
        <w:rPr>
          <w:rFonts w:asciiTheme="minorHAnsi" w:eastAsiaTheme="minorEastAsia" w:hAnsiTheme="minorHAnsi"/>
          <w:color w:val="000000"/>
        </w:rPr>
        <w:t xml:space="preserve">mesh bags.  When one bags is filled the discharge hose is pivoted to the second bag.  While the second bag is being filled the full bag is tied, remove from the stand, and moved to a storage section of the pontoon.  An empty bag is place in the collection station.  This process continues throughout harvest.  </w:t>
      </w:r>
      <w:r w:rsidR="006839A9">
        <w:rPr>
          <w:rFonts w:asciiTheme="minorHAnsi" w:eastAsiaTheme="minorEastAsia" w:hAnsiTheme="minorHAnsi"/>
          <w:color w:val="000000"/>
        </w:rPr>
        <w:t xml:space="preserve">During the harvest a sample bags is used to determine the quality of the harvest.  This sample is weighed, and separated into EWM and non-EWM material.  </w:t>
      </w:r>
      <w:r w:rsidR="00440864">
        <w:rPr>
          <w:rFonts w:asciiTheme="minorHAnsi" w:eastAsiaTheme="minorEastAsia" w:hAnsiTheme="minorHAnsi"/>
          <w:color w:val="000000"/>
        </w:rPr>
        <w:t xml:space="preserve">At the end of the harvest day, the bags are removed from the DASH pontoon and loaded on a trailer.  The collected materials are taken to a local farmer who is testing the application of EWM as a source of fertilizer.  </w:t>
      </w:r>
    </w:p>
    <w:p w14:paraId="396AE575" w14:textId="77777777" w:rsidR="006839A9" w:rsidRDefault="006839A9" w:rsidP="00000E6F">
      <w:pPr>
        <w:rPr>
          <w:rFonts w:asciiTheme="minorHAnsi" w:eastAsiaTheme="minorEastAsia" w:hAnsiTheme="minorHAnsi"/>
          <w:color w:val="000000"/>
        </w:rPr>
      </w:pPr>
    </w:p>
    <w:p w14:paraId="52668BDF" w14:textId="0893F186" w:rsidR="006839A9" w:rsidRPr="00C16EB3" w:rsidRDefault="006839A9" w:rsidP="00000E6F">
      <w:pPr>
        <w:rPr>
          <w:rFonts w:asciiTheme="minorHAnsi" w:eastAsiaTheme="minorEastAsia" w:hAnsiTheme="minorHAnsi"/>
          <w:b/>
          <w:color w:val="000000"/>
          <w:sz w:val="28"/>
          <w:szCs w:val="28"/>
        </w:rPr>
      </w:pPr>
      <w:r w:rsidRPr="001F0692">
        <w:rPr>
          <w:rFonts w:asciiTheme="minorHAnsi" w:eastAsiaTheme="minorEastAsia" w:hAnsiTheme="minorHAnsi"/>
          <w:b/>
          <w:color w:val="000000"/>
          <w:sz w:val="28"/>
          <w:szCs w:val="28"/>
        </w:rPr>
        <w:t>Harvest Summary:</w:t>
      </w:r>
    </w:p>
    <w:p w14:paraId="7916073F" w14:textId="19A2BAD2" w:rsidR="006839A9" w:rsidRDefault="00020FBC" w:rsidP="00C16EB3">
      <w:pPr>
        <w:ind w:firstLine="720"/>
        <w:rPr>
          <w:rFonts w:asciiTheme="minorHAnsi" w:eastAsiaTheme="minorEastAsia" w:hAnsiTheme="minorHAnsi"/>
          <w:color w:val="000000"/>
        </w:rPr>
      </w:pPr>
      <w:r>
        <w:rPr>
          <w:rFonts w:asciiTheme="minorHAnsi" w:eastAsiaTheme="minorEastAsia" w:hAnsiTheme="minorHAnsi"/>
          <w:color w:val="000000"/>
        </w:rPr>
        <w:t>A total of 129</w:t>
      </w:r>
      <w:r w:rsidR="006839A9">
        <w:rPr>
          <w:rFonts w:asciiTheme="minorHAnsi" w:eastAsiaTheme="minorEastAsia" w:hAnsiTheme="minorHAnsi"/>
          <w:color w:val="000000"/>
        </w:rPr>
        <w:t xml:space="preserve"> hours were clocked on the water utilizing the DASH unit.  During this time the</w:t>
      </w:r>
      <w:r>
        <w:rPr>
          <w:rFonts w:asciiTheme="minorHAnsi" w:eastAsiaTheme="minorEastAsia" w:hAnsiTheme="minorHAnsi"/>
          <w:color w:val="000000"/>
        </w:rPr>
        <w:t xml:space="preserve"> divers removed approximately 23,740</w:t>
      </w:r>
      <w:r w:rsidR="006839A9">
        <w:rPr>
          <w:rFonts w:asciiTheme="minorHAnsi" w:eastAsiaTheme="minorEastAsia" w:hAnsiTheme="minorHAnsi"/>
          <w:color w:val="000000"/>
        </w:rPr>
        <w:t xml:space="preserve"> pounds of EWM.  The harvest sample indicated the overall season perce</w:t>
      </w:r>
      <w:r>
        <w:rPr>
          <w:rFonts w:asciiTheme="minorHAnsi" w:eastAsiaTheme="minorEastAsia" w:hAnsiTheme="minorHAnsi"/>
          <w:color w:val="000000"/>
        </w:rPr>
        <w:t>nt harvest of EWM to be near 95%%.   Two h</w:t>
      </w:r>
      <w:r w:rsidR="006839A9">
        <w:rPr>
          <w:rFonts w:asciiTheme="minorHAnsi" w:eastAsiaTheme="minorEastAsia" w:hAnsiTheme="minorHAnsi"/>
          <w:color w:val="000000"/>
        </w:rPr>
        <w:t>arvest data log</w:t>
      </w:r>
      <w:r>
        <w:rPr>
          <w:rFonts w:asciiTheme="minorHAnsi" w:eastAsiaTheme="minorEastAsia" w:hAnsiTheme="minorHAnsi"/>
          <w:color w:val="000000"/>
        </w:rPr>
        <w:t>s are</w:t>
      </w:r>
      <w:r w:rsidR="006839A9">
        <w:rPr>
          <w:rFonts w:asciiTheme="minorHAnsi" w:eastAsiaTheme="minorEastAsia" w:hAnsiTheme="minorHAnsi"/>
          <w:color w:val="000000"/>
        </w:rPr>
        <w:t xml:space="preserve"> attached to the report.</w:t>
      </w:r>
      <w:r w:rsidR="00B43EB1">
        <w:rPr>
          <w:rFonts w:asciiTheme="minorHAnsi" w:eastAsiaTheme="minorEastAsia" w:hAnsiTheme="minorHAnsi"/>
          <w:color w:val="000000"/>
        </w:rPr>
        <w:t xml:space="preserve"> </w:t>
      </w:r>
    </w:p>
    <w:p w14:paraId="488C0288" w14:textId="77777777" w:rsidR="001F0692" w:rsidRDefault="001F0692" w:rsidP="00000E6F">
      <w:pPr>
        <w:rPr>
          <w:rFonts w:asciiTheme="minorHAnsi" w:eastAsiaTheme="minorEastAsia" w:hAnsiTheme="minorHAnsi"/>
          <w:color w:val="000000"/>
        </w:rPr>
      </w:pPr>
    </w:p>
    <w:p w14:paraId="3E4A02A8" w14:textId="77777777" w:rsidR="001F0692" w:rsidRDefault="001F0692" w:rsidP="00000E6F">
      <w:pPr>
        <w:rPr>
          <w:rFonts w:asciiTheme="minorHAnsi" w:eastAsiaTheme="minorEastAsia" w:hAnsiTheme="minorHAnsi"/>
          <w:color w:val="000000"/>
        </w:rPr>
      </w:pPr>
    </w:p>
    <w:p w14:paraId="3854CC69" w14:textId="77777777" w:rsidR="001F0692" w:rsidRDefault="001F0692" w:rsidP="00000E6F">
      <w:pPr>
        <w:rPr>
          <w:rFonts w:asciiTheme="minorHAnsi" w:eastAsiaTheme="minorEastAsia" w:hAnsiTheme="minorHAnsi"/>
          <w:color w:val="000000"/>
        </w:rPr>
      </w:pPr>
    </w:p>
    <w:p w14:paraId="2832A8C5" w14:textId="12E5C842" w:rsidR="001F0692" w:rsidRDefault="001F0692" w:rsidP="00800E38">
      <w:pPr>
        <w:ind w:left="-720"/>
        <w:rPr>
          <w:rFonts w:asciiTheme="minorHAnsi" w:eastAsiaTheme="minorEastAsia" w:hAnsiTheme="minorHAnsi"/>
          <w:noProof/>
          <w:color w:val="000000"/>
        </w:rPr>
      </w:pPr>
    </w:p>
    <w:p w14:paraId="144047C6" w14:textId="6E5D368A" w:rsidR="008D3AFF" w:rsidRDefault="008D3AFF" w:rsidP="00800E38">
      <w:pPr>
        <w:ind w:left="-720"/>
        <w:rPr>
          <w:rFonts w:asciiTheme="minorHAnsi" w:eastAsiaTheme="minorEastAsia" w:hAnsiTheme="minorHAnsi"/>
          <w:color w:val="000000"/>
        </w:rPr>
      </w:pPr>
      <w:r>
        <w:rPr>
          <w:rFonts w:asciiTheme="minorHAnsi" w:eastAsiaTheme="minorEastAsia" w:hAnsiTheme="minorHAnsi"/>
          <w:noProof/>
          <w:color w:val="000000"/>
        </w:rPr>
        <w:lastRenderedPageBreak/>
        <w:drawing>
          <wp:anchor distT="0" distB="0" distL="114300" distR="114300" simplePos="0" relativeHeight="251658240" behindDoc="0" locked="0" layoutInCell="1" allowOverlap="1" wp14:anchorId="1E7B534E" wp14:editId="6CD6F38D">
            <wp:simplePos x="0" y="0"/>
            <wp:positionH relativeFrom="column">
              <wp:posOffset>-1400175</wp:posOffset>
            </wp:positionH>
            <wp:positionV relativeFrom="paragraph">
              <wp:posOffset>-504825</wp:posOffset>
            </wp:positionV>
            <wp:extent cx="7833510" cy="4743353"/>
            <wp:effectExtent l="0" t="0" r="0" b="635"/>
            <wp:wrapSquare wrapText="bothSides"/>
            <wp:docPr id="1" name="Picture 1" descr="Macintosh HD:Users:gwelhoefer:Desktop:Screen Shot 2017-11-05 at 2.48.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welhoefer:Desktop:Screen Shot 2017-11-05 at 2.48.4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33510" cy="47433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0265F" w14:textId="77777777" w:rsidR="008D3AFF" w:rsidRDefault="008D3AFF" w:rsidP="00800E38">
      <w:pPr>
        <w:ind w:left="-720"/>
        <w:rPr>
          <w:rFonts w:asciiTheme="minorHAnsi" w:eastAsiaTheme="minorEastAsia" w:hAnsiTheme="minorHAnsi"/>
          <w:color w:val="000000"/>
        </w:rPr>
      </w:pPr>
    </w:p>
    <w:p w14:paraId="624CE180" w14:textId="77777777" w:rsidR="008D3AFF" w:rsidRDefault="008D3AFF" w:rsidP="00800E38">
      <w:pPr>
        <w:ind w:left="-720"/>
        <w:rPr>
          <w:rFonts w:asciiTheme="minorHAnsi" w:eastAsiaTheme="minorEastAsia" w:hAnsiTheme="minorHAnsi"/>
          <w:color w:val="000000"/>
        </w:rPr>
      </w:pPr>
      <w:bookmarkStart w:id="0" w:name="_GoBack"/>
      <w:bookmarkEnd w:id="0"/>
    </w:p>
    <w:p w14:paraId="3A73E748" w14:textId="0AA6F36A" w:rsidR="008D3AFF" w:rsidRDefault="008D3AFF" w:rsidP="00800E38">
      <w:pPr>
        <w:ind w:left="-720"/>
        <w:rPr>
          <w:rFonts w:asciiTheme="minorHAnsi" w:eastAsiaTheme="minorEastAsia" w:hAnsiTheme="minorHAnsi"/>
          <w:color w:val="000000"/>
        </w:rPr>
      </w:pPr>
      <w:r>
        <w:rPr>
          <w:rFonts w:asciiTheme="minorHAnsi" w:eastAsiaTheme="minorEastAsia" w:hAnsiTheme="minorHAnsi"/>
          <w:noProof/>
          <w:color w:val="000000"/>
        </w:rPr>
        <w:lastRenderedPageBreak/>
        <w:drawing>
          <wp:inline distT="0" distB="0" distL="0" distR="0" wp14:anchorId="78BF48F9" wp14:editId="7FAE7E24">
            <wp:extent cx="4572000" cy="3906555"/>
            <wp:effectExtent l="0" t="0" r="0" b="5080"/>
            <wp:docPr id="6" name="Picture 6" descr="Macintosh HD:Users:gwelhoefer:Desktop:Screen Shot 2017-11-05 at 2.54.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welhoefer:Desktop:Screen Shot 2017-11-05 at 2.54.06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906555"/>
                    </a:xfrm>
                    <a:prstGeom prst="rect">
                      <a:avLst/>
                    </a:prstGeom>
                    <a:noFill/>
                    <a:ln>
                      <a:noFill/>
                    </a:ln>
                  </pic:spPr>
                </pic:pic>
              </a:graphicData>
            </a:graphic>
          </wp:inline>
        </w:drawing>
      </w:r>
    </w:p>
    <w:p w14:paraId="0B7C91B2" w14:textId="74F5504D" w:rsidR="008D3AFF" w:rsidRDefault="008D3AFF" w:rsidP="00800E38">
      <w:pPr>
        <w:ind w:left="-720"/>
        <w:rPr>
          <w:rFonts w:asciiTheme="minorHAnsi" w:eastAsiaTheme="minorEastAsia" w:hAnsiTheme="minorHAnsi"/>
          <w:color w:val="000000"/>
        </w:rPr>
      </w:pPr>
      <w:r>
        <w:rPr>
          <w:rFonts w:asciiTheme="minorHAnsi" w:eastAsiaTheme="minorEastAsia" w:hAnsiTheme="minorHAnsi"/>
          <w:noProof/>
          <w:color w:val="000000"/>
        </w:rPr>
        <w:lastRenderedPageBreak/>
        <w:drawing>
          <wp:inline distT="0" distB="0" distL="0" distR="0" wp14:anchorId="263B85E2" wp14:editId="4F9ED169">
            <wp:extent cx="5943600" cy="768182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681823"/>
                    </a:xfrm>
                    <a:prstGeom prst="rect">
                      <a:avLst/>
                    </a:prstGeom>
                    <a:noFill/>
                    <a:ln>
                      <a:noFill/>
                    </a:ln>
                  </pic:spPr>
                </pic:pic>
              </a:graphicData>
            </a:graphic>
          </wp:inline>
        </w:drawing>
      </w:r>
    </w:p>
    <w:p w14:paraId="1AD487B5" w14:textId="3631A566" w:rsidR="008D3AFF" w:rsidRPr="00F229EA" w:rsidRDefault="008D3AFF" w:rsidP="00800E38">
      <w:pPr>
        <w:ind w:left="-720"/>
        <w:rPr>
          <w:rFonts w:asciiTheme="minorHAnsi" w:eastAsiaTheme="minorEastAsia" w:hAnsiTheme="minorHAnsi"/>
          <w:color w:val="000000"/>
        </w:rPr>
      </w:pPr>
      <w:r>
        <w:rPr>
          <w:rFonts w:asciiTheme="minorHAnsi" w:eastAsiaTheme="minorEastAsia" w:hAnsiTheme="minorHAnsi"/>
          <w:noProof/>
          <w:color w:val="000000"/>
        </w:rPr>
        <w:lastRenderedPageBreak/>
        <w:drawing>
          <wp:inline distT="0" distB="0" distL="0" distR="0" wp14:anchorId="279BA2AE" wp14:editId="06F227D2">
            <wp:extent cx="5943600" cy="768182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681823"/>
                    </a:xfrm>
                    <a:prstGeom prst="rect">
                      <a:avLst/>
                    </a:prstGeom>
                    <a:noFill/>
                    <a:ln>
                      <a:noFill/>
                    </a:ln>
                  </pic:spPr>
                </pic:pic>
              </a:graphicData>
            </a:graphic>
          </wp:inline>
        </w:drawing>
      </w:r>
    </w:p>
    <w:sectPr w:rsidR="008D3AFF" w:rsidRPr="00F229EA" w:rsidSect="00D65514">
      <w:footerReference w:type="default" r:id="rId14"/>
      <w:pgSz w:w="12240" w:h="15840"/>
      <w:pgMar w:top="1440" w:right="1440" w:bottom="7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6EED" w14:textId="77777777" w:rsidR="00C16EB3" w:rsidRDefault="00C16EB3" w:rsidP="00327617">
      <w:r>
        <w:separator/>
      </w:r>
    </w:p>
  </w:endnote>
  <w:endnote w:type="continuationSeparator" w:id="0">
    <w:p w14:paraId="19726890" w14:textId="77777777" w:rsidR="00C16EB3" w:rsidRDefault="00C16EB3" w:rsidP="0032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B9F0C" w14:textId="32828644" w:rsidR="00C16EB3" w:rsidRPr="00084BEF" w:rsidRDefault="00C16EB3">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E8CA3" w14:textId="77777777" w:rsidR="00C16EB3" w:rsidRDefault="00C16EB3" w:rsidP="00327617">
      <w:r>
        <w:separator/>
      </w:r>
    </w:p>
  </w:footnote>
  <w:footnote w:type="continuationSeparator" w:id="0">
    <w:p w14:paraId="43C8D03D" w14:textId="77777777" w:rsidR="00C16EB3" w:rsidRDefault="00C16EB3" w:rsidP="00327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1C4631"/>
    <w:multiLevelType w:val="multilevel"/>
    <w:tmpl w:val="036A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6F1DCD"/>
    <w:multiLevelType w:val="multilevel"/>
    <w:tmpl w:val="D686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1C47B0"/>
    <w:multiLevelType w:val="multilevel"/>
    <w:tmpl w:val="E0F8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5558C"/>
    <w:multiLevelType w:val="hybridMultilevel"/>
    <w:tmpl w:val="F5FA08D2"/>
    <w:lvl w:ilvl="0" w:tplc="85F44B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06C17"/>
    <w:multiLevelType w:val="multilevel"/>
    <w:tmpl w:val="DE00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B6DD2"/>
    <w:multiLevelType w:val="multilevel"/>
    <w:tmpl w:val="C6D4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34B77"/>
    <w:multiLevelType w:val="multilevel"/>
    <w:tmpl w:val="A936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727AF1"/>
    <w:multiLevelType w:val="hybridMultilevel"/>
    <w:tmpl w:val="E740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83E46"/>
    <w:multiLevelType w:val="multilevel"/>
    <w:tmpl w:val="84B8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15495"/>
    <w:multiLevelType w:val="multilevel"/>
    <w:tmpl w:val="2DB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434922"/>
    <w:multiLevelType w:val="multilevel"/>
    <w:tmpl w:val="B240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10"/>
  </w:num>
  <w:num w:numId="5">
    <w:abstractNumId w:val="6"/>
  </w:num>
  <w:num w:numId="6">
    <w:abstractNumId w:val="0"/>
  </w:num>
  <w:num w:numId="7">
    <w:abstractNumId w:val="1"/>
  </w:num>
  <w:num w:numId="8">
    <w:abstractNumId w:val="2"/>
  </w:num>
  <w:num w:numId="9">
    <w:abstractNumId w:val="13"/>
  </w:num>
  <w:num w:numId="10">
    <w:abstractNumId w:val="12"/>
  </w:num>
  <w:num w:numId="11">
    <w:abstractNumId w:val="11"/>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5A"/>
    <w:rsid w:val="00000E6F"/>
    <w:rsid w:val="00020FBC"/>
    <w:rsid w:val="00033BCF"/>
    <w:rsid w:val="000434BB"/>
    <w:rsid w:val="00050A2B"/>
    <w:rsid w:val="000643F3"/>
    <w:rsid w:val="00087376"/>
    <w:rsid w:val="00091142"/>
    <w:rsid w:val="000932C5"/>
    <w:rsid w:val="00096F75"/>
    <w:rsid w:val="000A3263"/>
    <w:rsid w:val="000C307F"/>
    <w:rsid w:val="000C4CAF"/>
    <w:rsid w:val="000C67D8"/>
    <w:rsid w:val="000D5C3D"/>
    <w:rsid w:val="000F4962"/>
    <w:rsid w:val="000F7E55"/>
    <w:rsid w:val="00105566"/>
    <w:rsid w:val="001130D9"/>
    <w:rsid w:val="0013592D"/>
    <w:rsid w:val="001458E1"/>
    <w:rsid w:val="00146044"/>
    <w:rsid w:val="00164071"/>
    <w:rsid w:val="00170705"/>
    <w:rsid w:val="001711AF"/>
    <w:rsid w:val="0017292B"/>
    <w:rsid w:val="001729FB"/>
    <w:rsid w:val="00177992"/>
    <w:rsid w:val="00181E70"/>
    <w:rsid w:val="00182D98"/>
    <w:rsid w:val="00185946"/>
    <w:rsid w:val="001A2384"/>
    <w:rsid w:val="001B7CCC"/>
    <w:rsid w:val="001C50DF"/>
    <w:rsid w:val="001D1D09"/>
    <w:rsid w:val="001D3646"/>
    <w:rsid w:val="001F0692"/>
    <w:rsid w:val="00206638"/>
    <w:rsid w:val="00213A70"/>
    <w:rsid w:val="002148E7"/>
    <w:rsid w:val="00225014"/>
    <w:rsid w:val="00226DE3"/>
    <w:rsid w:val="002432E9"/>
    <w:rsid w:val="00254450"/>
    <w:rsid w:val="00273057"/>
    <w:rsid w:val="002844C6"/>
    <w:rsid w:val="00284F72"/>
    <w:rsid w:val="002A0CF2"/>
    <w:rsid w:val="002C50E3"/>
    <w:rsid w:val="002F54BB"/>
    <w:rsid w:val="003073AB"/>
    <w:rsid w:val="00324DB8"/>
    <w:rsid w:val="00327617"/>
    <w:rsid w:val="00363720"/>
    <w:rsid w:val="003653F6"/>
    <w:rsid w:val="003667D6"/>
    <w:rsid w:val="00380901"/>
    <w:rsid w:val="0038372F"/>
    <w:rsid w:val="003A038E"/>
    <w:rsid w:val="003A5142"/>
    <w:rsid w:val="003F31D2"/>
    <w:rsid w:val="00412BCC"/>
    <w:rsid w:val="00440864"/>
    <w:rsid w:val="004449C7"/>
    <w:rsid w:val="00444FB0"/>
    <w:rsid w:val="004533C7"/>
    <w:rsid w:val="00453EBD"/>
    <w:rsid w:val="00463C7C"/>
    <w:rsid w:val="00470DBD"/>
    <w:rsid w:val="004A2BAF"/>
    <w:rsid w:val="004A4B8B"/>
    <w:rsid w:val="004B49E5"/>
    <w:rsid w:val="004E57B6"/>
    <w:rsid w:val="004F69E0"/>
    <w:rsid w:val="00507424"/>
    <w:rsid w:val="00527F0C"/>
    <w:rsid w:val="005333CF"/>
    <w:rsid w:val="005434E2"/>
    <w:rsid w:val="00546D79"/>
    <w:rsid w:val="00551D36"/>
    <w:rsid w:val="005662DD"/>
    <w:rsid w:val="00571360"/>
    <w:rsid w:val="0057230E"/>
    <w:rsid w:val="0057736E"/>
    <w:rsid w:val="00597574"/>
    <w:rsid w:val="005A2816"/>
    <w:rsid w:val="005A6531"/>
    <w:rsid w:val="005B2F6C"/>
    <w:rsid w:val="005C34BD"/>
    <w:rsid w:val="006118F2"/>
    <w:rsid w:val="006423BF"/>
    <w:rsid w:val="0064303B"/>
    <w:rsid w:val="00662D55"/>
    <w:rsid w:val="006766FA"/>
    <w:rsid w:val="00682DC0"/>
    <w:rsid w:val="006839A9"/>
    <w:rsid w:val="0068767E"/>
    <w:rsid w:val="006D0CE6"/>
    <w:rsid w:val="006E681E"/>
    <w:rsid w:val="006F3149"/>
    <w:rsid w:val="00722054"/>
    <w:rsid w:val="007255B5"/>
    <w:rsid w:val="007266B2"/>
    <w:rsid w:val="00764378"/>
    <w:rsid w:val="0077102D"/>
    <w:rsid w:val="00782472"/>
    <w:rsid w:val="007860CB"/>
    <w:rsid w:val="00790E09"/>
    <w:rsid w:val="007A7A18"/>
    <w:rsid w:val="007B0343"/>
    <w:rsid w:val="007D0722"/>
    <w:rsid w:val="007D5FE2"/>
    <w:rsid w:val="007E1A1B"/>
    <w:rsid w:val="00800E38"/>
    <w:rsid w:val="008162E6"/>
    <w:rsid w:val="008177B9"/>
    <w:rsid w:val="00825277"/>
    <w:rsid w:val="00827501"/>
    <w:rsid w:val="008275A6"/>
    <w:rsid w:val="00875388"/>
    <w:rsid w:val="0087626B"/>
    <w:rsid w:val="008771AC"/>
    <w:rsid w:val="0087728A"/>
    <w:rsid w:val="00884975"/>
    <w:rsid w:val="00893568"/>
    <w:rsid w:val="00893BFA"/>
    <w:rsid w:val="008B4C1E"/>
    <w:rsid w:val="008D3AFF"/>
    <w:rsid w:val="008F2D82"/>
    <w:rsid w:val="00920590"/>
    <w:rsid w:val="00923F1A"/>
    <w:rsid w:val="0092782A"/>
    <w:rsid w:val="00947CEE"/>
    <w:rsid w:val="00955AF2"/>
    <w:rsid w:val="00955CBD"/>
    <w:rsid w:val="00964043"/>
    <w:rsid w:val="009745B8"/>
    <w:rsid w:val="00983A52"/>
    <w:rsid w:val="00992C9B"/>
    <w:rsid w:val="009A1C47"/>
    <w:rsid w:val="009A25BD"/>
    <w:rsid w:val="009D3B69"/>
    <w:rsid w:val="009D6D14"/>
    <w:rsid w:val="009F230D"/>
    <w:rsid w:val="00A0175A"/>
    <w:rsid w:val="00A05BED"/>
    <w:rsid w:val="00A062CC"/>
    <w:rsid w:val="00A14D07"/>
    <w:rsid w:val="00A24745"/>
    <w:rsid w:val="00A76B4E"/>
    <w:rsid w:val="00A832FB"/>
    <w:rsid w:val="00A87684"/>
    <w:rsid w:val="00A909EB"/>
    <w:rsid w:val="00A93919"/>
    <w:rsid w:val="00AA22AC"/>
    <w:rsid w:val="00AA502D"/>
    <w:rsid w:val="00AB3A4A"/>
    <w:rsid w:val="00AB4B9D"/>
    <w:rsid w:val="00AC0B4F"/>
    <w:rsid w:val="00AD3FA6"/>
    <w:rsid w:val="00AE1C1D"/>
    <w:rsid w:val="00AE4EA6"/>
    <w:rsid w:val="00AE6645"/>
    <w:rsid w:val="00B0671C"/>
    <w:rsid w:val="00B10B3B"/>
    <w:rsid w:val="00B13D08"/>
    <w:rsid w:val="00B13FC6"/>
    <w:rsid w:val="00B159D8"/>
    <w:rsid w:val="00B15C15"/>
    <w:rsid w:val="00B1767E"/>
    <w:rsid w:val="00B33BA3"/>
    <w:rsid w:val="00B3548A"/>
    <w:rsid w:val="00B43EB1"/>
    <w:rsid w:val="00B52958"/>
    <w:rsid w:val="00B56764"/>
    <w:rsid w:val="00B6718B"/>
    <w:rsid w:val="00B771A6"/>
    <w:rsid w:val="00BA39B6"/>
    <w:rsid w:val="00BB1C51"/>
    <w:rsid w:val="00BB3C22"/>
    <w:rsid w:val="00BC77ED"/>
    <w:rsid w:val="00BD3CEF"/>
    <w:rsid w:val="00BD4FC2"/>
    <w:rsid w:val="00BD590C"/>
    <w:rsid w:val="00BD727B"/>
    <w:rsid w:val="00BE6791"/>
    <w:rsid w:val="00C16EB3"/>
    <w:rsid w:val="00C16F1E"/>
    <w:rsid w:val="00C52E9D"/>
    <w:rsid w:val="00C63F51"/>
    <w:rsid w:val="00C64628"/>
    <w:rsid w:val="00C662BB"/>
    <w:rsid w:val="00C72BF7"/>
    <w:rsid w:val="00C941A5"/>
    <w:rsid w:val="00C942F8"/>
    <w:rsid w:val="00CB3C3C"/>
    <w:rsid w:val="00CF2EDB"/>
    <w:rsid w:val="00D32551"/>
    <w:rsid w:val="00D34E92"/>
    <w:rsid w:val="00D40BA0"/>
    <w:rsid w:val="00D440D8"/>
    <w:rsid w:val="00D64192"/>
    <w:rsid w:val="00D65514"/>
    <w:rsid w:val="00D679E9"/>
    <w:rsid w:val="00D76727"/>
    <w:rsid w:val="00D952C9"/>
    <w:rsid w:val="00DB0521"/>
    <w:rsid w:val="00E05DAE"/>
    <w:rsid w:val="00E149E6"/>
    <w:rsid w:val="00E227AB"/>
    <w:rsid w:val="00E26196"/>
    <w:rsid w:val="00E3421A"/>
    <w:rsid w:val="00E5348E"/>
    <w:rsid w:val="00E624A1"/>
    <w:rsid w:val="00E7084F"/>
    <w:rsid w:val="00E727CB"/>
    <w:rsid w:val="00E77F46"/>
    <w:rsid w:val="00E97884"/>
    <w:rsid w:val="00EA076A"/>
    <w:rsid w:val="00EB2877"/>
    <w:rsid w:val="00EB2A38"/>
    <w:rsid w:val="00EC774B"/>
    <w:rsid w:val="00EE140B"/>
    <w:rsid w:val="00EE2369"/>
    <w:rsid w:val="00EF397D"/>
    <w:rsid w:val="00F11547"/>
    <w:rsid w:val="00F1311A"/>
    <w:rsid w:val="00F229EA"/>
    <w:rsid w:val="00F30B9E"/>
    <w:rsid w:val="00F62D55"/>
    <w:rsid w:val="00F65EEA"/>
    <w:rsid w:val="00F85A29"/>
    <w:rsid w:val="00FA1D13"/>
    <w:rsid w:val="00FB2FF6"/>
    <w:rsid w:val="00FC5CC9"/>
    <w:rsid w:val="00FC7F51"/>
    <w:rsid w:val="00FE3EBF"/>
    <w:rsid w:val="00FE5C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C89E"/>
  <w15:docId w15:val="{2AB0C96E-4B7B-47DE-995E-D34CD587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BFA"/>
    <w:rPr>
      <w:rFonts w:ascii="Cambria" w:eastAsia="Cambria" w:hAnsi="Cambria" w:cs="Times New Roman"/>
    </w:rPr>
  </w:style>
  <w:style w:type="paragraph" w:styleId="Heading1">
    <w:name w:val="heading 1"/>
    <w:basedOn w:val="Normal"/>
    <w:next w:val="Normal"/>
    <w:link w:val="Heading1Char"/>
    <w:uiPriority w:val="9"/>
    <w:qFormat/>
    <w:rsid w:val="00EE14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275A6"/>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next w:val="Normal"/>
    <w:link w:val="Heading3Char"/>
    <w:uiPriority w:val="9"/>
    <w:unhideWhenUsed/>
    <w:qFormat/>
    <w:rsid w:val="00213A70"/>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FC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13FC6"/>
    <w:rPr>
      <w:rFonts w:ascii="Lucida Grande" w:hAnsi="Lucida Grande" w:cs="Lucida Grande"/>
      <w:noProof/>
      <w:sz w:val="18"/>
      <w:szCs w:val="18"/>
    </w:rPr>
  </w:style>
  <w:style w:type="paragraph" w:styleId="Footer">
    <w:name w:val="footer"/>
    <w:basedOn w:val="Normal"/>
    <w:link w:val="FooterChar"/>
    <w:rsid w:val="00327617"/>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rsid w:val="00327617"/>
    <w:rPr>
      <w:rFonts w:ascii="Times New Roman" w:eastAsia="Times New Roman" w:hAnsi="Times New Roman" w:cs="Times New Roman"/>
      <w:sz w:val="20"/>
      <w:szCs w:val="20"/>
    </w:rPr>
  </w:style>
  <w:style w:type="character" w:styleId="Hyperlink">
    <w:name w:val="Hyperlink"/>
    <w:uiPriority w:val="99"/>
    <w:rsid w:val="00327617"/>
    <w:rPr>
      <w:color w:val="0000FF"/>
      <w:u w:val="single"/>
    </w:rPr>
  </w:style>
  <w:style w:type="paragraph" w:styleId="Header">
    <w:name w:val="header"/>
    <w:basedOn w:val="Normal"/>
    <w:link w:val="HeaderChar"/>
    <w:uiPriority w:val="99"/>
    <w:unhideWhenUsed/>
    <w:rsid w:val="00327617"/>
    <w:pPr>
      <w:tabs>
        <w:tab w:val="center" w:pos="4320"/>
        <w:tab w:val="right" w:pos="8640"/>
      </w:tabs>
    </w:pPr>
  </w:style>
  <w:style w:type="character" w:customStyle="1" w:styleId="HeaderChar">
    <w:name w:val="Header Char"/>
    <w:basedOn w:val="DefaultParagraphFont"/>
    <w:link w:val="Header"/>
    <w:uiPriority w:val="99"/>
    <w:rsid w:val="00327617"/>
    <w:rPr>
      <w:rFonts w:ascii="Cambria" w:eastAsia="Cambria" w:hAnsi="Cambria" w:cs="Times New Roman"/>
      <w:noProof/>
    </w:rPr>
  </w:style>
  <w:style w:type="character" w:customStyle="1" w:styleId="Heading2Char">
    <w:name w:val="Heading 2 Char"/>
    <w:basedOn w:val="DefaultParagraphFont"/>
    <w:link w:val="Heading2"/>
    <w:uiPriority w:val="9"/>
    <w:rsid w:val="008275A6"/>
    <w:rPr>
      <w:rFonts w:ascii="Times" w:hAnsi="Times"/>
      <w:b/>
      <w:bCs/>
      <w:sz w:val="36"/>
      <w:szCs w:val="36"/>
    </w:rPr>
  </w:style>
  <w:style w:type="paragraph" w:styleId="NormalWeb">
    <w:name w:val="Normal (Web)"/>
    <w:basedOn w:val="Normal"/>
    <w:uiPriority w:val="99"/>
    <w:unhideWhenUsed/>
    <w:rsid w:val="008275A6"/>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17292B"/>
    <w:rPr>
      <w:b/>
      <w:bCs/>
    </w:rPr>
  </w:style>
  <w:style w:type="character" w:styleId="Emphasis">
    <w:name w:val="Emphasis"/>
    <w:basedOn w:val="DefaultParagraphFont"/>
    <w:uiPriority w:val="20"/>
    <w:qFormat/>
    <w:rsid w:val="00EE140B"/>
    <w:rPr>
      <w:i/>
      <w:iCs/>
    </w:rPr>
  </w:style>
  <w:style w:type="character" w:customStyle="1" w:styleId="Heading1Char">
    <w:name w:val="Heading 1 Char"/>
    <w:basedOn w:val="DefaultParagraphFont"/>
    <w:link w:val="Heading1"/>
    <w:uiPriority w:val="9"/>
    <w:rsid w:val="00EE140B"/>
    <w:rPr>
      <w:rFonts w:asciiTheme="majorHAnsi" w:eastAsiaTheme="majorEastAsia" w:hAnsiTheme="majorHAnsi" w:cstheme="majorBidi"/>
      <w:b/>
      <w:bCs/>
      <w:color w:val="345A8A" w:themeColor="accent1" w:themeShade="B5"/>
      <w:sz w:val="32"/>
      <w:szCs w:val="32"/>
    </w:rPr>
  </w:style>
  <w:style w:type="character" w:customStyle="1" w:styleId="count">
    <w:name w:val="count"/>
    <w:basedOn w:val="DefaultParagraphFont"/>
    <w:rsid w:val="00EE140B"/>
  </w:style>
  <w:style w:type="paragraph" w:customStyle="1" w:styleId="credit">
    <w:name w:val="credit"/>
    <w:basedOn w:val="Normal"/>
    <w:rsid w:val="00EE140B"/>
    <w:pPr>
      <w:spacing w:before="100" w:beforeAutospacing="1" w:after="100" w:afterAutospacing="1"/>
    </w:pPr>
    <w:rPr>
      <w:rFonts w:ascii="Times" w:eastAsiaTheme="minorEastAsia" w:hAnsi="Times" w:cstheme="minorBidi"/>
      <w:sz w:val="20"/>
      <w:szCs w:val="20"/>
    </w:rPr>
  </w:style>
  <w:style w:type="character" w:customStyle="1" w:styleId="drop-capped">
    <w:name w:val="drop-capped"/>
    <w:basedOn w:val="DefaultParagraphFont"/>
    <w:rsid w:val="00EE140B"/>
  </w:style>
  <w:style w:type="character" w:customStyle="1" w:styleId="name">
    <w:name w:val="name"/>
    <w:basedOn w:val="DefaultParagraphFont"/>
    <w:rsid w:val="00EE140B"/>
  </w:style>
  <w:style w:type="paragraph" w:styleId="Quote">
    <w:name w:val="Quote"/>
    <w:aliases w:val="quote"/>
    <w:basedOn w:val="Normal"/>
    <w:link w:val="QuoteChar"/>
    <w:uiPriority w:val="29"/>
    <w:qFormat/>
    <w:rsid w:val="00EE140B"/>
    <w:pPr>
      <w:spacing w:before="100" w:beforeAutospacing="1" w:after="100" w:afterAutospacing="1"/>
    </w:pPr>
    <w:rPr>
      <w:rFonts w:ascii="Times" w:eastAsiaTheme="minorEastAsia" w:hAnsi="Times" w:cstheme="minorBidi"/>
      <w:sz w:val="20"/>
      <w:szCs w:val="20"/>
    </w:rPr>
  </w:style>
  <w:style w:type="character" w:customStyle="1" w:styleId="QuoteChar">
    <w:name w:val="Quote Char"/>
    <w:aliases w:val="quote Char"/>
    <w:basedOn w:val="DefaultParagraphFont"/>
    <w:link w:val="Quote"/>
    <w:uiPriority w:val="29"/>
    <w:rsid w:val="00EE140B"/>
    <w:rPr>
      <w:rFonts w:ascii="Times" w:hAnsi="Times"/>
      <w:sz w:val="20"/>
      <w:szCs w:val="20"/>
    </w:rPr>
  </w:style>
  <w:style w:type="character" w:customStyle="1" w:styleId="bigheader">
    <w:name w:val="bigheader"/>
    <w:basedOn w:val="DefaultParagraphFont"/>
    <w:rsid w:val="008177B9"/>
  </w:style>
  <w:style w:type="character" w:customStyle="1" w:styleId="subhead">
    <w:name w:val="subhead"/>
    <w:basedOn w:val="DefaultParagraphFont"/>
    <w:rsid w:val="008177B9"/>
  </w:style>
  <w:style w:type="character" w:customStyle="1" w:styleId="littlelink">
    <w:name w:val="littlelink"/>
    <w:basedOn w:val="DefaultParagraphFont"/>
    <w:rsid w:val="008177B9"/>
  </w:style>
  <w:style w:type="character" w:styleId="FollowedHyperlink">
    <w:name w:val="FollowedHyperlink"/>
    <w:basedOn w:val="DefaultParagraphFont"/>
    <w:uiPriority w:val="99"/>
    <w:semiHidden/>
    <w:unhideWhenUsed/>
    <w:rsid w:val="008177B9"/>
    <w:rPr>
      <w:color w:val="800080" w:themeColor="followedHyperlink"/>
      <w:u w:val="single"/>
    </w:rPr>
  </w:style>
  <w:style w:type="paragraph" w:styleId="ListParagraph">
    <w:name w:val="List Paragraph"/>
    <w:basedOn w:val="Normal"/>
    <w:uiPriority w:val="34"/>
    <w:qFormat/>
    <w:rsid w:val="002C50E3"/>
    <w:pPr>
      <w:ind w:left="720"/>
      <w:contextualSpacing/>
    </w:pPr>
  </w:style>
  <w:style w:type="character" w:customStyle="1" w:styleId="Heading3Char">
    <w:name w:val="Heading 3 Char"/>
    <w:basedOn w:val="DefaultParagraphFont"/>
    <w:link w:val="Heading3"/>
    <w:uiPriority w:val="9"/>
    <w:rsid w:val="00213A70"/>
    <w:rPr>
      <w:rFonts w:asciiTheme="majorHAnsi" w:eastAsiaTheme="majorEastAsia" w:hAnsiTheme="majorHAnsi" w:cstheme="majorBidi"/>
      <w:b/>
      <w:bCs/>
      <w:color w:val="4F81BD" w:themeColor="accent1"/>
      <w:sz w:val="20"/>
      <w:szCs w:val="20"/>
    </w:rPr>
  </w:style>
  <w:style w:type="paragraph" w:styleId="BodyText">
    <w:name w:val="Body Text"/>
    <w:basedOn w:val="Normal"/>
    <w:link w:val="BodyTextChar"/>
    <w:rsid w:val="00213A70"/>
    <w:rPr>
      <w:rFonts w:ascii="Times New Roman" w:eastAsia="Times New Roman" w:hAnsi="Times New Roman"/>
      <w:szCs w:val="20"/>
    </w:rPr>
  </w:style>
  <w:style w:type="character" w:customStyle="1" w:styleId="BodyTextChar">
    <w:name w:val="Body Text Char"/>
    <w:basedOn w:val="DefaultParagraphFont"/>
    <w:link w:val="BodyText"/>
    <w:rsid w:val="00213A70"/>
    <w:rPr>
      <w:rFonts w:ascii="Times New Roman" w:eastAsia="Times New Roman" w:hAnsi="Times New Roman" w:cs="Times New Roman"/>
      <w:szCs w:val="20"/>
    </w:rPr>
  </w:style>
  <w:style w:type="character" w:customStyle="1" w:styleId="go">
    <w:name w:val="go"/>
    <w:basedOn w:val="DefaultParagraphFont"/>
    <w:rsid w:val="00C52E9D"/>
  </w:style>
  <w:style w:type="character" w:customStyle="1" w:styleId="ui-icon">
    <w:name w:val="ui-icon"/>
    <w:basedOn w:val="DefaultParagraphFont"/>
    <w:rsid w:val="00C52E9D"/>
  </w:style>
  <w:style w:type="character" w:customStyle="1" w:styleId="ui-separator">
    <w:name w:val="ui-separator"/>
    <w:basedOn w:val="DefaultParagraphFont"/>
    <w:rsid w:val="00C52E9D"/>
  </w:style>
  <w:style w:type="character" w:customStyle="1" w:styleId="copyright">
    <w:name w:val="copyright"/>
    <w:basedOn w:val="DefaultParagraphFont"/>
    <w:rsid w:val="00C5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4074">
      <w:bodyDiv w:val="1"/>
      <w:marLeft w:val="0"/>
      <w:marRight w:val="0"/>
      <w:marTop w:val="0"/>
      <w:marBottom w:val="0"/>
      <w:divBdr>
        <w:top w:val="none" w:sz="0" w:space="0" w:color="auto"/>
        <w:left w:val="none" w:sz="0" w:space="0" w:color="auto"/>
        <w:bottom w:val="none" w:sz="0" w:space="0" w:color="auto"/>
        <w:right w:val="none" w:sz="0" w:space="0" w:color="auto"/>
      </w:divBdr>
    </w:div>
    <w:div w:id="254632559">
      <w:bodyDiv w:val="1"/>
      <w:marLeft w:val="0"/>
      <w:marRight w:val="0"/>
      <w:marTop w:val="0"/>
      <w:marBottom w:val="0"/>
      <w:divBdr>
        <w:top w:val="none" w:sz="0" w:space="0" w:color="auto"/>
        <w:left w:val="none" w:sz="0" w:space="0" w:color="auto"/>
        <w:bottom w:val="none" w:sz="0" w:space="0" w:color="auto"/>
        <w:right w:val="none" w:sz="0" w:space="0" w:color="auto"/>
      </w:divBdr>
    </w:div>
    <w:div w:id="287198993">
      <w:bodyDiv w:val="1"/>
      <w:marLeft w:val="0"/>
      <w:marRight w:val="0"/>
      <w:marTop w:val="0"/>
      <w:marBottom w:val="0"/>
      <w:divBdr>
        <w:top w:val="none" w:sz="0" w:space="0" w:color="auto"/>
        <w:left w:val="none" w:sz="0" w:space="0" w:color="auto"/>
        <w:bottom w:val="none" w:sz="0" w:space="0" w:color="auto"/>
        <w:right w:val="none" w:sz="0" w:space="0" w:color="auto"/>
      </w:divBdr>
      <w:divsChild>
        <w:div w:id="1516774242">
          <w:marLeft w:val="0"/>
          <w:marRight w:val="0"/>
          <w:marTop w:val="0"/>
          <w:marBottom w:val="0"/>
          <w:divBdr>
            <w:top w:val="none" w:sz="0" w:space="0" w:color="auto"/>
            <w:left w:val="none" w:sz="0" w:space="0" w:color="auto"/>
            <w:bottom w:val="none" w:sz="0" w:space="0" w:color="auto"/>
            <w:right w:val="none" w:sz="0" w:space="0" w:color="auto"/>
          </w:divBdr>
          <w:divsChild>
            <w:div w:id="72044472">
              <w:marLeft w:val="0"/>
              <w:marRight w:val="0"/>
              <w:marTop w:val="0"/>
              <w:marBottom w:val="0"/>
              <w:divBdr>
                <w:top w:val="none" w:sz="0" w:space="0" w:color="auto"/>
                <w:left w:val="none" w:sz="0" w:space="0" w:color="auto"/>
                <w:bottom w:val="none" w:sz="0" w:space="0" w:color="auto"/>
                <w:right w:val="none" w:sz="0" w:space="0" w:color="auto"/>
              </w:divBdr>
            </w:div>
          </w:divsChild>
        </w:div>
        <w:div w:id="2064980494">
          <w:marLeft w:val="0"/>
          <w:marRight w:val="0"/>
          <w:marTop w:val="0"/>
          <w:marBottom w:val="0"/>
          <w:divBdr>
            <w:top w:val="none" w:sz="0" w:space="0" w:color="auto"/>
            <w:left w:val="none" w:sz="0" w:space="0" w:color="auto"/>
            <w:bottom w:val="none" w:sz="0" w:space="0" w:color="auto"/>
            <w:right w:val="none" w:sz="0" w:space="0" w:color="auto"/>
          </w:divBdr>
          <w:divsChild>
            <w:div w:id="624584487">
              <w:marLeft w:val="0"/>
              <w:marRight w:val="0"/>
              <w:marTop w:val="0"/>
              <w:marBottom w:val="0"/>
              <w:divBdr>
                <w:top w:val="none" w:sz="0" w:space="0" w:color="auto"/>
                <w:left w:val="none" w:sz="0" w:space="0" w:color="auto"/>
                <w:bottom w:val="none" w:sz="0" w:space="0" w:color="auto"/>
                <w:right w:val="none" w:sz="0" w:space="0" w:color="auto"/>
              </w:divBdr>
              <w:divsChild>
                <w:div w:id="1145245031">
                  <w:marLeft w:val="0"/>
                  <w:marRight w:val="0"/>
                  <w:marTop w:val="0"/>
                  <w:marBottom w:val="0"/>
                  <w:divBdr>
                    <w:top w:val="none" w:sz="0" w:space="0" w:color="auto"/>
                    <w:left w:val="none" w:sz="0" w:space="0" w:color="auto"/>
                    <w:bottom w:val="none" w:sz="0" w:space="0" w:color="auto"/>
                    <w:right w:val="none" w:sz="0" w:space="0" w:color="auto"/>
                  </w:divBdr>
                  <w:divsChild>
                    <w:div w:id="1885212712">
                      <w:marLeft w:val="0"/>
                      <w:marRight w:val="0"/>
                      <w:marTop w:val="0"/>
                      <w:marBottom w:val="0"/>
                      <w:divBdr>
                        <w:top w:val="none" w:sz="0" w:space="0" w:color="auto"/>
                        <w:left w:val="none" w:sz="0" w:space="0" w:color="auto"/>
                        <w:bottom w:val="none" w:sz="0" w:space="0" w:color="auto"/>
                        <w:right w:val="none" w:sz="0" w:space="0" w:color="auto"/>
                      </w:divBdr>
                      <w:divsChild>
                        <w:div w:id="3241707">
                          <w:marLeft w:val="0"/>
                          <w:marRight w:val="0"/>
                          <w:marTop w:val="0"/>
                          <w:marBottom w:val="0"/>
                          <w:divBdr>
                            <w:top w:val="none" w:sz="0" w:space="0" w:color="auto"/>
                            <w:left w:val="none" w:sz="0" w:space="0" w:color="auto"/>
                            <w:bottom w:val="none" w:sz="0" w:space="0" w:color="auto"/>
                            <w:right w:val="none" w:sz="0" w:space="0" w:color="auto"/>
                          </w:divBdr>
                        </w:div>
                        <w:div w:id="862015602">
                          <w:marLeft w:val="0"/>
                          <w:marRight w:val="0"/>
                          <w:marTop w:val="0"/>
                          <w:marBottom w:val="0"/>
                          <w:divBdr>
                            <w:top w:val="none" w:sz="0" w:space="0" w:color="auto"/>
                            <w:left w:val="none" w:sz="0" w:space="0" w:color="auto"/>
                            <w:bottom w:val="none" w:sz="0" w:space="0" w:color="auto"/>
                            <w:right w:val="none" w:sz="0" w:space="0" w:color="auto"/>
                          </w:divBdr>
                        </w:div>
                        <w:div w:id="1270627717">
                          <w:marLeft w:val="0"/>
                          <w:marRight w:val="0"/>
                          <w:marTop w:val="0"/>
                          <w:marBottom w:val="0"/>
                          <w:divBdr>
                            <w:top w:val="none" w:sz="0" w:space="0" w:color="auto"/>
                            <w:left w:val="none" w:sz="0" w:space="0" w:color="auto"/>
                            <w:bottom w:val="none" w:sz="0" w:space="0" w:color="auto"/>
                            <w:right w:val="none" w:sz="0" w:space="0" w:color="auto"/>
                          </w:divBdr>
                        </w:div>
                        <w:div w:id="1011760161">
                          <w:marLeft w:val="0"/>
                          <w:marRight w:val="0"/>
                          <w:marTop w:val="0"/>
                          <w:marBottom w:val="0"/>
                          <w:divBdr>
                            <w:top w:val="none" w:sz="0" w:space="0" w:color="auto"/>
                            <w:left w:val="none" w:sz="0" w:space="0" w:color="auto"/>
                            <w:bottom w:val="none" w:sz="0" w:space="0" w:color="auto"/>
                            <w:right w:val="none" w:sz="0" w:space="0" w:color="auto"/>
                          </w:divBdr>
                        </w:div>
                        <w:div w:id="1752896302">
                          <w:marLeft w:val="0"/>
                          <w:marRight w:val="0"/>
                          <w:marTop w:val="0"/>
                          <w:marBottom w:val="0"/>
                          <w:divBdr>
                            <w:top w:val="none" w:sz="0" w:space="0" w:color="auto"/>
                            <w:left w:val="none" w:sz="0" w:space="0" w:color="auto"/>
                            <w:bottom w:val="none" w:sz="0" w:space="0" w:color="auto"/>
                            <w:right w:val="none" w:sz="0" w:space="0" w:color="auto"/>
                          </w:divBdr>
                        </w:div>
                        <w:div w:id="1681471772">
                          <w:marLeft w:val="0"/>
                          <w:marRight w:val="0"/>
                          <w:marTop w:val="0"/>
                          <w:marBottom w:val="0"/>
                          <w:divBdr>
                            <w:top w:val="none" w:sz="0" w:space="0" w:color="auto"/>
                            <w:left w:val="none" w:sz="0" w:space="0" w:color="auto"/>
                            <w:bottom w:val="none" w:sz="0" w:space="0" w:color="auto"/>
                            <w:right w:val="none" w:sz="0" w:space="0" w:color="auto"/>
                          </w:divBdr>
                        </w:div>
                      </w:divsChild>
                    </w:div>
                    <w:div w:id="1546016433">
                      <w:marLeft w:val="0"/>
                      <w:marRight w:val="0"/>
                      <w:marTop w:val="0"/>
                      <w:marBottom w:val="0"/>
                      <w:divBdr>
                        <w:top w:val="none" w:sz="0" w:space="0" w:color="auto"/>
                        <w:left w:val="none" w:sz="0" w:space="0" w:color="auto"/>
                        <w:bottom w:val="none" w:sz="0" w:space="0" w:color="auto"/>
                        <w:right w:val="none" w:sz="0" w:space="0" w:color="auto"/>
                      </w:divBdr>
                    </w:div>
                    <w:div w:id="1740245607">
                      <w:marLeft w:val="0"/>
                      <w:marRight w:val="0"/>
                      <w:marTop w:val="0"/>
                      <w:marBottom w:val="0"/>
                      <w:divBdr>
                        <w:top w:val="none" w:sz="0" w:space="0" w:color="auto"/>
                        <w:left w:val="none" w:sz="0" w:space="0" w:color="auto"/>
                        <w:bottom w:val="none" w:sz="0" w:space="0" w:color="auto"/>
                        <w:right w:val="none" w:sz="0" w:space="0" w:color="auto"/>
                      </w:divBdr>
                    </w:div>
                    <w:div w:id="375467074">
                      <w:marLeft w:val="0"/>
                      <w:marRight w:val="0"/>
                      <w:marTop w:val="0"/>
                      <w:marBottom w:val="0"/>
                      <w:divBdr>
                        <w:top w:val="none" w:sz="0" w:space="0" w:color="auto"/>
                        <w:left w:val="none" w:sz="0" w:space="0" w:color="auto"/>
                        <w:bottom w:val="none" w:sz="0" w:space="0" w:color="auto"/>
                        <w:right w:val="none" w:sz="0" w:space="0" w:color="auto"/>
                      </w:divBdr>
                    </w:div>
                    <w:div w:id="1689406402">
                      <w:marLeft w:val="0"/>
                      <w:marRight w:val="0"/>
                      <w:marTop w:val="0"/>
                      <w:marBottom w:val="0"/>
                      <w:divBdr>
                        <w:top w:val="none" w:sz="0" w:space="0" w:color="auto"/>
                        <w:left w:val="none" w:sz="0" w:space="0" w:color="auto"/>
                        <w:bottom w:val="none" w:sz="0" w:space="0" w:color="auto"/>
                        <w:right w:val="none" w:sz="0" w:space="0" w:color="auto"/>
                      </w:divBdr>
                    </w:div>
                    <w:div w:id="2120954736">
                      <w:marLeft w:val="0"/>
                      <w:marRight w:val="0"/>
                      <w:marTop w:val="0"/>
                      <w:marBottom w:val="0"/>
                      <w:divBdr>
                        <w:top w:val="none" w:sz="0" w:space="0" w:color="auto"/>
                        <w:left w:val="none" w:sz="0" w:space="0" w:color="auto"/>
                        <w:bottom w:val="none" w:sz="0" w:space="0" w:color="auto"/>
                        <w:right w:val="none" w:sz="0" w:space="0" w:color="auto"/>
                      </w:divBdr>
                    </w:div>
                    <w:div w:id="1466893187">
                      <w:marLeft w:val="0"/>
                      <w:marRight w:val="0"/>
                      <w:marTop w:val="0"/>
                      <w:marBottom w:val="0"/>
                      <w:divBdr>
                        <w:top w:val="none" w:sz="0" w:space="0" w:color="auto"/>
                        <w:left w:val="none" w:sz="0" w:space="0" w:color="auto"/>
                        <w:bottom w:val="none" w:sz="0" w:space="0" w:color="auto"/>
                        <w:right w:val="none" w:sz="0" w:space="0" w:color="auto"/>
                      </w:divBdr>
                    </w:div>
                    <w:div w:id="1107847447">
                      <w:marLeft w:val="0"/>
                      <w:marRight w:val="0"/>
                      <w:marTop w:val="0"/>
                      <w:marBottom w:val="0"/>
                      <w:divBdr>
                        <w:top w:val="none" w:sz="0" w:space="0" w:color="auto"/>
                        <w:left w:val="none" w:sz="0" w:space="0" w:color="auto"/>
                        <w:bottom w:val="none" w:sz="0" w:space="0" w:color="auto"/>
                        <w:right w:val="none" w:sz="0" w:space="0" w:color="auto"/>
                      </w:divBdr>
                    </w:div>
                    <w:div w:id="1269774435">
                      <w:marLeft w:val="0"/>
                      <w:marRight w:val="0"/>
                      <w:marTop w:val="0"/>
                      <w:marBottom w:val="0"/>
                      <w:divBdr>
                        <w:top w:val="none" w:sz="0" w:space="0" w:color="auto"/>
                        <w:left w:val="none" w:sz="0" w:space="0" w:color="auto"/>
                        <w:bottom w:val="none" w:sz="0" w:space="0" w:color="auto"/>
                        <w:right w:val="none" w:sz="0" w:space="0" w:color="auto"/>
                      </w:divBdr>
                    </w:div>
                    <w:div w:id="931013953">
                      <w:marLeft w:val="0"/>
                      <w:marRight w:val="0"/>
                      <w:marTop w:val="0"/>
                      <w:marBottom w:val="0"/>
                      <w:divBdr>
                        <w:top w:val="none" w:sz="0" w:space="0" w:color="auto"/>
                        <w:left w:val="none" w:sz="0" w:space="0" w:color="auto"/>
                        <w:bottom w:val="none" w:sz="0" w:space="0" w:color="auto"/>
                        <w:right w:val="none" w:sz="0" w:space="0" w:color="auto"/>
                      </w:divBdr>
                    </w:div>
                    <w:div w:id="1000307782">
                      <w:marLeft w:val="0"/>
                      <w:marRight w:val="0"/>
                      <w:marTop w:val="0"/>
                      <w:marBottom w:val="0"/>
                      <w:divBdr>
                        <w:top w:val="none" w:sz="0" w:space="0" w:color="auto"/>
                        <w:left w:val="none" w:sz="0" w:space="0" w:color="auto"/>
                        <w:bottom w:val="none" w:sz="0" w:space="0" w:color="auto"/>
                        <w:right w:val="none" w:sz="0" w:space="0" w:color="auto"/>
                      </w:divBdr>
                    </w:div>
                    <w:div w:id="585726222">
                      <w:marLeft w:val="0"/>
                      <w:marRight w:val="0"/>
                      <w:marTop w:val="0"/>
                      <w:marBottom w:val="0"/>
                      <w:divBdr>
                        <w:top w:val="none" w:sz="0" w:space="0" w:color="auto"/>
                        <w:left w:val="none" w:sz="0" w:space="0" w:color="auto"/>
                        <w:bottom w:val="none" w:sz="0" w:space="0" w:color="auto"/>
                        <w:right w:val="none" w:sz="0" w:space="0" w:color="auto"/>
                      </w:divBdr>
                      <w:divsChild>
                        <w:div w:id="2046637136">
                          <w:marLeft w:val="0"/>
                          <w:marRight w:val="0"/>
                          <w:marTop w:val="0"/>
                          <w:marBottom w:val="0"/>
                          <w:divBdr>
                            <w:top w:val="none" w:sz="0" w:space="0" w:color="auto"/>
                            <w:left w:val="none" w:sz="0" w:space="0" w:color="auto"/>
                            <w:bottom w:val="none" w:sz="0" w:space="0" w:color="auto"/>
                            <w:right w:val="none" w:sz="0" w:space="0" w:color="auto"/>
                          </w:divBdr>
                        </w:div>
                        <w:div w:id="1814829983">
                          <w:marLeft w:val="0"/>
                          <w:marRight w:val="0"/>
                          <w:marTop w:val="0"/>
                          <w:marBottom w:val="0"/>
                          <w:divBdr>
                            <w:top w:val="none" w:sz="0" w:space="0" w:color="auto"/>
                            <w:left w:val="none" w:sz="0" w:space="0" w:color="auto"/>
                            <w:bottom w:val="none" w:sz="0" w:space="0" w:color="auto"/>
                            <w:right w:val="none" w:sz="0" w:space="0" w:color="auto"/>
                          </w:divBdr>
                        </w:div>
                        <w:div w:id="807818129">
                          <w:marLeft w:val="0"/>
                          <w:marRight w:val="0"/>
                          <w:marTop w:val="0"/>
                          <w:marBottom w:val="0"/>
                          <w:divBdr>
                            <w:top w:val="none" w:sz="0" w:space="0" w:color="auto"/>
                            <w:left w:val="none" w:sz="0" w:space="0" w:color="auto"/>
                            <w:bottom w:val="none" w:sz="0" w:space="0" w:color="auto"/>
                            <w:right w:val="none" w:sz="0" w:space="0" w:color="auto"/>
                          </w:divBdr>
                        </w:div>
                        <w:div w:id="2086494532">
                          <w:marLeft w:val="0"/>
                          <w:marRight w:val="0"/>
                          <w:marTop w:val="0"/>
                          <w:marBottom w:val="0"/>
                          <w:divBdr>
                            <w:top w:val="none" w:sz="0" w:space="0" w:color="auto"/>
                            <w:left w:val="none" w:sz="0" w:space="0" w:color="auto"/>
                            <w:bottom w:val="none" w:sz="0" w:space="0" w:color="auto"/>
                            <w:right w:val="none" w:sz="0" w:space="0" w:color="auto"/>
                          </w:divBdr>
                          <w:divsChild>
                            <w:div w:id="122702026">
                              <w:marLeft w:val="0"/>
                              <w:marRight w:val="0"/>
                              <w:marTop w:val="0"/>
                              <w:marBottom w:val="0"/>
                              <w:divBdr>
                                <w:top w:val="none" w:sz="0" w:space="0" w:color="auto"/>
                                <w:left w:val="none" w:sz="0" w:space="0" w:color="auto"/>
                                <w:bottom w:val="none" w:sz="0" w:space="0" w:color="auto"/>
                                <w:right w:val="none" w:sz="0" w:space="0" w:color="auto"/>
                              </w:divBdr>
                            </w:div>
                            <w:div w:id="2100785833">
                              <w:marLeft w:val="0"/>
                              <w:marRight w:val="0"/>
                              <w:marTop w:val="0"/>
                              <w:marBottom w:val="0"/>
                              <w:divBdr>
                                <w:top w:val="none" w:sz="0" w:space="0" w:color="auto"/>
                                <w:left w:val="none" w:sz="0" w:space="0" w:color="auto"/>
                                <w:bottom w:val="none" w:sz="0" w:space="0" w:color="auto"/>
                                <w:right w:val="none" w:sz="0" w:space="0" w:color="auto"/>
                              </w:divBdr>
                            </w:div>
                            <w:div w:id="14732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97517">
      <w:bodyDiv w:val="1"/>
      <w:marLeft w:val="0"/>
      <w:marRight w:val="0"/>
      <w:marTop w:val="0"/>
      <w:marBottom w:val="0"/>
      <w:divBdr>
        <w:top w:val="none" w:sz="0" w:space="0" w:color="auto"/>
        <w:left w:val="none" w:sz="0" w:space="0" w:color="auto"/>
        <w:bottom w:val="none" w:sz="0" w:space="0" w:color="auto"/>
        <w:right w:val="none" w:sz="0" w:space="0" w:color="auto"/>
      </w:divBdr>
      <w:divsChild>
        <w:div w:id="1806041296">
          <w:marLeft w:val="0"/>
          <w:marRight w:val="0"/>
          <w:marTop w:val="0"/>
          <w:marBottom w:val="0"/>
          <w:divBdr>
            <w:top w:val="none" w:sz="0" w:space="0" w:color="auto"/>
            <w:left w:val="none" w:sz="0" w:space="0" w:color="auto"/>
            <w:bottom w:val="none" w:sz="0" w:space="0" w:color="auto"/>
            <w:right w:val="none" w:sz="0" w:space="0" w:color="auto"/>
          </w:divBdr>
          <w:divsChild>
            <w:div w:id="2063942177">
              <w:marLeft w:val="0"/>
              <w:marRight w:val="0"/>
              <w:marTop w:val="0"/>
              <w:marBottom w:val="0"/>
              <w:divBdr>
                <w:top w:val="none" w:sz="0" w:space="0" w:color="auto"/>
                <w:left w:val="none" w:sz="0" w:space="0" w:color="auto"/>
                <w:bottom w:val="none" w:sz="0" w:space="0" w:color="auto"/>
                <w:right w:val="none" w:sz="0" w:space="0" w:color="auto"/>
              </w:divBdr>
            </w:div>
            <w:div w:id="446776422">
              <w:marLeft w:val="0"/>
              <w:marRight w:val="0"/>
              <w:marTop w:val="0"/>
              <w:marBottom w:val="0"/>
              <w:divBdr>
                <w:top w:val="none" w:sz="0" w:space="0" w:color="auto"/>
                <w:left w:val="none" w:sz="0" w:space="0" w:color="auto"/>
                <w:bottom w:val="none" w:sz="0" w:space="0" w:color="auto"/>
                <w:right w:val="none" w:sz="0" w:space="0" w:color="auto"/>
              </w:divBdr>
            </w:div>
            <w:div w:id="544606730">
              <w:marLeft w:val="0"/>
              <w:marRight w:val="0"/>
              <w:marTop w:val="0"/>
              <w:marBottom w:val="0"/>
              <w:divBdr>
                <w:top w:val="none" w:sz="0" w:space="0" w:color="auto"/>
                <w:left w:val="none" w:sz="0" w:space="0" w:color="auto"/>
                <w:bottom w:val="none" w:sz="0" w:space="0" w:color="auto"/>
                <w:right w:val="none" w:sz="0" w:space="0" w:color="auto"/>
              </w:divBdr>
            </w:div>
            <w:div w:id="705176037">
              <w:marLeft w:val="0"/>
              <w:marRight w:val="0"/>
              <w:marTop w:val="0"/>
              <w:marBottom w:val="0"/>
              <w:divBdr>
                <w:top w:val="none" w:sz="0" w:space="0" w:color="auto"/>
                <w:left w:val="none" w:sz="0" w:space="0" w:color="auto"/>
                <w:bottom w:val="none" w:sz="0" w:space="0" w:color="auto"/>
                <w:right w:val="none" w:sz="0" w:space="0" w:color="auto"/>
              </w:divBdr>
            </w:div>
            <w:div w:id="1401058486">
              <w:marLeft w:val="0"/>
              <w:marRight w:val="0"/>
              <w:marTop w:val="0"/>
              <w:marBottom w:val="0"/>
              <w:divBdr>
                <w:top w:val="none" w:sz="0" w:space="0" w:color="auto"/>
                <w:left w:val="none" w:sz="0" w:space="0" w:color="auto"/>
                <w:bottom w:val="none" w:sz="0" w:space="0" w:color="auto"/>
                <w:right w:val="none" w:sz="0" w:space="0" w:color="auto"/>
              </w:divBdr>
            </w:div>
            <w:div w:id="284122323">
              <w:marLeft w:val="0"/>
              <w:marRight w:val="0"/>
              <w:marTop w:val="0"/>
              <w:marBottom w:val="0"/>
              <w:divBdr>
                <w:top w:val="none" w:sz="0" w:space="0" w:color="auto"/>
                <w:left w:val="none" w:sz="0" w:space="0" w:color="auto"/>
                <w:bottom w:val="none" w:sz="0" w:space="0" w:color="auto"/>
                <w:right w:val="none" w:sz="0" w:space="0" w:color="auto"/>
              </w:divBdr>
            </w:div>
            <w:div w:id="589316720">
              <w:marLeft w:val="0"/>
              <w:marRight w:val="0"/>
              <w:marTop w:val="0"/>
              <w:marBottom w:val="0"/>
              <w:divBdr>
                <w:top w:val="none" w:sz="0" w:space="0" w:color="auto"/>
                <w:left w:val="none" w:sz="0" w:space="0" w:color="auto"/>
                <w:bottom w:val="none" w:sz="0" w:space="0" w:color="auto"/>
                <w:right w:val="none" w:sz="0" w:space="0" w:color="auto"/>
              </w:divBdr>
            </w:div>
            <w:div w:id="1405838879">
              <w:marLeft w:val="0"/>
              <w:marRight w:val="0"/>
              <w:marTop w:val="0"/>
              <w:marBottom w:val="0"/>
              <w:divBdr>
                <w:top w:val="none" w:sz="0" w:space="0" w:color="auto"/>
                <w:left w:val="none" w:sz="0" w:space="0" w:color="auto"/>
                <w:bottom w:val="none" w:sz="0" w:space="0" w:color="auto"/>
                <w:right w:val="none" w:sz="0" w:space="0" w:color="auto"/>
              </w:divBdr>
            </w:div>
            <w:div w:id="1209492987">
              <w:marLeft w:val="0"/>
              <w:marRight w:val="0"/>
              <w:marTop w:val="0"/>
              <w:marBottom w:val="0"/>
              <w:divBdr>
                <w:top w:val="none" w:sz="0" w:space="0" w:color="auto"/>
                <w:left w:val="none" w:sz="0" w:space="0" w:color="auto"/>
                <w:bottom w:val="none" w:sz="0" w:space="0" w:color="auto"/>
                <w:right w:val="none" w:sz="0" w:space="0" w:color="auto"/>
              </w:divBdr>
            </w:div>
          </w:divsChild>
        </w:div>
        <w:div w:id="600722908">
          <w:marLeft w:val="0"/>
          <w:marRight w:val="0"/>
          <w:marTop w:val="0"/>
          <w:marBottom w:val="0"/>
          <w:divBdr>
            <w:top w:val="none" w:sz="0" w:space="0" w:color="auto"/>
            <w:left w:val="none" w:sz="0" w:space="0" w:color="auto"/>
            <w:bottom w:val="none" w:sz="0" w:space="0" w:color="auto"/>
            <w:right w:val="none" w:sz="0" w:space="0" w:color="auto"/>
          </w:divBdr>
        </w:div>
      </w:divsChild>
    </w:div>
    <w:div w:id="307905653">
      <w:bodyDiv w:val="1"/>
      <w:marLeft w:val="0"/>
      <w:marRight w:val="0"/>
      <w:marTop w:val="0"/>
      <w:marBottom w:val="0"/>
      <w:divBdr>
        <w:top w:val="none" w:sz="0" w:space="0" w:color="auto"/>
        <w:left w:val="none" w:sz="0" w:space="0" w:color="auto"/>
        <w:bottom w:val="none" w:sz="0" w:space="0" w:color="auto"/>
        <w:right w:val="none" w:sz="0" w:space="0" w:color="auto"/>
      </w:divBdr>
      <w:divsChild>
        <w:div w:id="865601072">
          <w:marLeft w:val="0"/>
          <w:marRight w:val="0"/>
          <w:marTop w:val="0"/>
          <w:marBottom w:val="0"/>
          <w:divBdr>
            <w:top w:val="none" w:sz="0" w:space="0" w:color="auto"/>
            <w:left w:val="none" w:sz="0" w:space="0" w:color="auto"/>
            <w:bottom w:val="none" w:sz="0" w:space="0" w:color="auto"/>
            <w:right w:val="none" w:sz="0" w:space="0" w:color="auto"/>
          </w:divBdr>
        </w:div>
        <w:div w:id="1940063262">
          <w:marLeft w:val="0"/>
          <w:marRight w:val="0"/>
          <w:marTop w:val="0"/>
          <w:marBottom w:val="0"/>
          <w:divBdr>
            <w:top w:val="none" w:sz="0" w:space="0" w:color="auto"/>
            <w:left w:val="none" w:sz="0" w:space="0" w:color="auto"/>
            <w:bottom w:val="none" w:sz="0" w:space="0" w:color="auto"/>
            <w:right w:val="none" w:sz="0" w:space="0" w:color="auto"/>
          </w:divBdr>
        </w:div>
        <w:div w:id="1902590765">
          <w:marLeft w:val="0"/>
          <w:marRight w:val="0"/>
          <w:marTop w:val="0"/>
          <w:marBottom w:val="0"/>
          <w:divBdr>
            <w:top w:val="none" w:sz="0" w:space="0" w:color="auto"/>
            <w:left w:val="none" w:sz="0" w:space="0" w:color="auto"/>
            <w:bottom w:val="none" w:sz="0" w:space="0" w:color="auto"/>
            <w:right w:val="none" w:sz="0" w:space="0" w:color="auto"/>
          </w:divBdr>
        </w:div>
        <w:div w:id="1105274807">
          <w:marLeft w:val="0"/>
          <w:marRight w:val="0"/>
          <w:marTop w:val="0"/>
          <w:marBottom w:val="0"/>
          <w:divBdr>
            <w:top w:val="none" w:sz="0" w:space="0" w:color="auto"/>
            <w:left w:val="none" w:sz="0" w:space="0" w:color="auto"/>
            <w:bottom w:val="none" w:sz="0" w:space="0" w:color="auto"/>
            <w:right w:val="none" w:sz="0" w:space="0" w:color="auto"/>
          </w:divBdr>
        </w:div>
        <w:div w:id="708066448">
          <w:marLeft w:val="0"/>
          <w:marRight w:val="0"/>
          <w:marTop w:val="0"/>
          <w:marBottom w:val="0"/>
          <w:divBdr>
            <w:top w:val="none" w:sz="0" w:space="0" w:color="auto"/>
            <w:left w:val="none" w:sz="0" w:space="0" w:color="auto"/>
            <w:bottom w:val="none" w:sz="0" w:space="0" w:color="auto"/>
            <w:right w:val="none" w:sz="0" w:space="0" w:color="auto"/>
          </w:divBdr>
        </w:div>
        <w:div w:id="87629233">
          <w:marLeft w:val="0"/>
          <w:marRight w:val="0"/>
          <w:marTop w:val="0"/>
          <w:marBottom w:val="0"/>
          <w:divBdr>
            <w:top w:val="none" w:sz="0" w:space="0" w:color="auto"/>
            <w:left w:val="none" w:sz="0" w:space="0" w:color="auto"/>
            <w:bottom w:val="none" w:sz="0" w:space="0" w:color="auto"/>
            <w:right w:val="none" w:sz="0" w:space="0" w:color="auto"/>
          </w:divBdr>
        </w:div>
        <w:div w:id="677733786">
          <w:marLeft w:val="0"/>
          <w:marRight w:val="0"/>
          <w:marTop w:val="0"/>
          <w:marBottom w:val="0"/>
          <w:divBdr>
            <w:top w:val="none" w:sz="0" w:space="0" w:color="auto"/>
            <w:left w:val="none" w:sz="0" w:space="0" w:color="auto"/>
            <w:bottom w:val="none" w:sz="0" w:space="0" w:color="auto"/>
            <w:right w:val="none" w:sz="0" w:space="0" w:color="auto"/>
          </w:divBdr>
        </w:div>
        <w:div w:id="1709061961">
          <w:marLeft w:val="0"/>
          <w:marRight w:val="0"/>
          <w:marTop w:val="0"/>
          <w:marBottom w:val="0"/>
          <w:divBdr>
            <w:top w:val="none" w:sz="0" w:space="0" w:color="auto"/>
            <w:left w:val="none" w:sz="0" w:space="0" w:color="auto"/>
            <w:bottom w:val="none" w:sz="0" w:space="0" w:color="auto"/>
            <w:right w:val="none" w:sz="0" w:space="0" w:color="auto"/>
          </w:divBdr>
        </w:div>
        <w:div w:id="2068410082">
          <w:marLeft w:val="0"/>
          <w:marRight w:val="0"/>
          <w:marTop w:val="0"/>
          <w:marBottom w:val="0"/>
          <w:divBdr>
            <w:top w:val="none" w:sz="0" w:space="0" w:color="auto"/>
            <w:left w:val="none" w:sz="0" w:space="0" w:color="auto"/>
            <w:bottom w:val="none" w:sz="0" w:space="0" w:color="auto"/>
            <w:right w:val="none" w:sz="0" w:space="0" w:color="auto"/>
          </w:divBdr>
        </w:div>
        <w:div w:id="2128429703">
          <w:marLeft w:val="0"/>
          <w:marRight w:val="0"/>
          <w:marTop w:val="0"/>
          <w:marBottom w:val="0"/>
          <w:divBdr>
            <w:top w:val="none" w:sz="0" w:space="0" w:color="auto"/>
            <w:left w:val="none" w:sz="0" w:space="0" w:color="auto"/>
            <w:bottom w:val="none" w:sz="0" w:space="0" w:color="auto"/>
            <w:right w:val="none" w:sz="0" w:space="0" w:color="auto"/>
          </w:divBdr>
        </w:div>
        <w:div w:id="1431856835">
          <w:marLeft w:val="0"/>
          <w:marRight w:val="0"/>
          <w:marTop w:val="0"/>
          <w:marBottom w:val="0"/>
          <w:divBdr>
            <w:top w:val="none" w:sz="0" w:space="0" w:color="auto"/>
            <w:left w:val="none" w:sz="0" w:space="0" w:color="auto"/>
            <w:bottom w:val="none" w:sz="0" w:space="0" w:color="auto"/>
            <w:right w:val="none" w:sz="0" w:space="0" w:color="auto"/>
          </w:divBdr>
        </w:div>
        <w:div w:id="2113478546">
          <w:marLeft w:val="0"/>
          <w:marRight w:val="0"/>
          <w:marTop w:val="0"/>
          <w:marBottom w:val="0"/>
          <w:divBdr>
            <w:top w:val="none" w:sz="0" w:space="0" w:color="auto"/>
            <w:left w:val="none" w:sz="0" w:space="0" w:color="auto"/>
            <w:bottom w:val="none" w:sz="0" w:space="0" w:color="auto"/>
            <w:right w:val="none" w:sz="0" w:space="0" w:color="auto"/>
          </w:divBdr>
        </w:div>
        <w:div w:id="611477840">
          <w:marLeft w:val="0"/>
          <w:marRight w:val="0"/>
          <w:marTop w:val="0"/>
          <w:marBottom w:val="0"/>
          <w:divBdr>
            <w:top w:val="none" w:sz="0" w:space="0" w:color="auto"/>
            <w:left w:val="none" w:sz="0" w:space="0" w:color="auto"/>
            <w:bottom w:val="none" w:sz="0" w:space="0" w:color="auto"/>
            <w:right w:val="none" w:sz="0" w:space="0" w:color="auto"/>
          </w:divBdr>
        </w:div>
        <w:div w:id="1005400996">
          <w:marLeft w:val="0"/>
          <w:marRight w:val="0"/>
          <w:marTop w:val="0"/>
          <w:marBottom w:val="0"/>
          <w:divBdr>
            <w:top w:val="none" w:sz="0" w:space="0" w:color="auto"/>
            <w:left w:val="none" w:sz="0" w:space="0" w:color="auto"/>
            <w:bottom w:val="none" w:sz="0" w:space="0" w:color="auto"/>
            <w:right w:val="none" w:sz="0" w:space="0" w:color="auto"/>
          </w:divBdr>
        </w:div>
        <w:div w:id="1143353369">
          <w:marLeft w:val="0"/>
          <w:marRight w:val="0"/>
          <w:marTop w:val="0"/>
          <w:marBottom w:val="0"/>
          <w:divBdr>
            <w:top w:val="none" w:sz="0" w:space="0" w:color="auto"/>
            <w:left w:val="none" w:sz="0" w:space="0" w:color="auto"/>
            <w:bottom w:val="none" w:sz="0" w:space="0" w:color="auto"/>
            <w:right w:val="none" w:sz="0" w:space="0" w:color="auto"/>
          </w:divBdr>
        </w:div>
        <w:div w:id="898050410">
          <w:marLeft w:val="0"/>
          <w:marRight w:val="0"/>
          <w:marTop w:val="0"/>
          <w:marBottom w:val="0"/>
          <w:divBdr>
            <w:top w:val="none" w:sz="0" w:space="0" w:color="auto"/>
            <w:left w:val="none" w:sz="0" w:space="0" w:color="auto"/>
            <w:bottom w:val="none" w:sz="0" w:space="0" w:color="auto"/>
            <w:right w:val="none" w:sz="0" w:space="0" w:color="auto"/>
          </w:divBdr>
        </w:div>
        <w:div w:id="1437213163">
          <w:marLeft w:val="0"/>
          <w:marRight w:val="0"/>
          <w:marTop w:val="0"/>
          <w:marBottom w:val="0"/>
          <w:divBdr>
            <w:top w:val="none" w:sz="0" w:space="0" w:color="auto"/>
            <w:left w:val="none" w:sz="0" w:space="0" w:color="auto"/>
            <w:bottom w:val="none" w:sz="0" w:space="0" w:color="auto"/>
            <w:right w:val="none" w:sz="0" w:space="0" w:color="auto"/>
          </w:divBdr>
        </w:div>
        <w:div w:id="1421829905">
          <w:marLeft w:val="0"/>
          <w:marRight w:val="0"/>
          <w:marTop w:val="0"/>
          <w:marBottom w:val="0"/>
          <w:divBdr>
            <w:top w:val="none" w:sz="0" w:space="0" w:color="auto"/>
            <w:left w:val="none" w:sz="0" w:space="0" w:color="auto"/>
            <w:bottom w:val="none" w:sz="0" w:space="0" w:color="auto"/>
            <w:right w:val="none" w:sz="0" w:space="0" w:color="auto"/>
          </w:divBdr>
        </w:div>
      </w:divsChild>
    </w:div>
    <w:div w:id="311371930">
      <w:bodyDiv w:val="1"/>
      <w:marLeft w:val="0"/>
      <w:marRight w:val="0"/>
      <w:marTop w:val="0"/>
      <w:marBottom w:val="0"/>
      <w:divBdr>
        <w:top w:val="none" w:sz="0" w:space="0" w:color="auto"/>
        <w:left w:val="none" w:sz="0" w:space="0" w:color="auto"/>
        <w:bottom w:val="none" w:sz="0" w:space="0" w:color="auto"/>
        <w:right w:val="none" w:sz="0" w:space="0" w:color="auto"/>
      </w:divBdr>
    </w:div>
    <w:div w:id="336350314">
      <w:bodyDiv w:val="1"/>
      <w:marLeft w:val="0"/>
      <w:marRight w:val="0"/>
      <w:marTop w:val="0"/>
      <w:marBottom w:val="0"/>
      <w:divBdr>
        <w:top w:val="none" w:sz="0" w:space="0" w:color="auto"/>
        <w:left w:val="none" w:sz="0" w:space="0" w:color="auto"/>
        <w:bottom w:val="none" w:sz="0" w:space="0" w:color="auto"/>
        <w:right w:val="none" w:sz="0" w:space="0" w:color="auto"/>
      </w:divBdr>
    </w:div>
    <w:div w:id="379978255">
      <w:bodyDiv w:val="1"/>
      <w:marLeft w:val="0"/>
      <w:marRight w:val="0"/>
      <w:marTop w:val="0"/>
      <w:marBottom w:val="0"/>
      <w:divBdr>
        <w:top w:val="none" w:sz="0" w:space="0" w:color="auto"/>
        <w:left w:val="none" w:sz="0" w:space="0" w:color="auto"/>
        <w:bottom w:val="none" w:sz="0" w:space="0" w:color="auto"/>
        <w:right w:val="none" w:sz="0" w:space="0" w:color="auto"/>
      </w:divBdr>
      <w:divsChild>
        <w:div w:id="287393858">
          <w:marLeft w:val="0"/>
          <w:marRight w:val="75"/>
          <w:marTop w:val="0"/>
          <w:marBottom w:val="0"/>
          <w:divBdr>
            <w:top w:val="none" w:sz="0" w:space="0" w:color="auto"/>
            <w:left w:val="none" w:sz="0" w:space="0" w:color="auto"/>
            <w:bottom w:val="none" w:sz="0" w:space="0" w:color="auto"/>
            <w:right w:val="none" w:sz="0" w:space="0" w:color="auto"/>
          </w:divBdr>
        </w:div>
      </w:divsChild>
    </w:div>
    <w:div w:id="458063531">
      <w:bodyDiv w:val="1"/>
      <w:marLeft w:val="0"/>
      <w:marRight w:val="0"/>
      <w:marTop w:val="0"/>
      <w:marBottom w:val="0"/>
      <w:divBdr>
        <w:top w:val="none" w:sz="0" w:space="0" w:color="auto"/>
        <w:left w:val="none" w:sz="0" w:space="0" w:color="auto"/>
        <w:bottom w:val="none" w:sz="0" w:space="0" w:color="auto"/>
        <w:right w:val="none" w:sz="0" w:space="0" w:color="auto"/>
      </w:divBdr>
    </w:div>
    <w:div w:id="531306290">
      <w:bodyDiv w:val="1"/>
      <w:marLeft w:val="0"/>
      <w:marRight w:val="0"/>
      <w:marTop w:val="0"/>
      <w:marBottom w:val="0"/>
      <w:divBdr>
        <w:top w:val="none" w:sz="0" w:space="0" w:color="auto"/>
        <w:left w:val="none" w:sz="0" w:space="0" w:color="auto"/>
        <w:bottom w:val="none" w:sz="0" w:space="0" w:color="auto"/>
        <w:right w:val="none" w:sz="0" w:space="0" w:color="auto"/>
      </w:divBdr>
    </w:div>
    <w:div w:id="782068740">
      <w:bodyDiv w:val="1"/>
      <w:marLeft w:val="0"/>
      <w:marRight w:val="0"/>
      <w:marTop w:val="0"/>
      <w:marBottom w:val="0"/>
      <w:divBdr>
        <w:top w:val="none" w:sz="0" w:space="0" w:color="auto"/>
        <w:left w:val="none" w:sz="0" w:space="0" w:color="auto"/>
        <w:bottom w:val="none" w:sz="0" w:space="0" w:color="auto"/>
        <w:right w:val="none" w:sz="0" w:space="0" w:color="auto"/>
      </w:divBdr>
    </w:div>
    <w:div w:id="881793211">
      <w:bodyDiv w:val="1"/>
      <w:marLeft w:val="0"/>
      <w:marRight w:val="0"/>
      <w:marTop w:val="0"/>
      <w:marBottom w:val="0"/>
      <w:divBdr>
        <w:top w:val="none" w:sz="0" w:space="0" w:color="auto"/>
        <w:left w:val="none" w:sz="0" w:space="0" w:color="auto"/>
        <w:bottom w:val="none" w:sz="0" w:space="0" w:color="auto"/>
        <w:right w:val="none" w:sz="0" w:space="0" w:color="auto"/>
      </w:divBdr>
    </w:div>
    <w:div w:id="950011942">
      <w:bodyDiv w:val="1"/>
      <w:marLeft w:val="0"/>
      <w:marRight w:val="0"/>
      <w:marTop w:val="0"/>
      <w:marBottom w:val="0"/>
      <w:divBdr>
        <w:top w:val="none" w:sz="0" w:space="0" w:color="auto"/>
        <w:left w:val="none" w:sz="0" w:space="0" w:color="auto"/>
        <w:bottom w:val="none" w:sz="0" w:space="0" w:color="auto"/>
        <w:right w:val="none" w:sz="0" w:space="0" w:color="auto"/>
      </w:divBdr>
    </w:div>
    <w:div w:id="978341574">
      <w:bodyDiv w:val="1"/>
      <w:marLeft w:val="0"/>
      <w:marRight w:val="0"/>
      <w:marTop w:val="0"/>
      <w:marBottom w:val="0"/>
      <w:divBdr>
        <w:top w:val="none" w:sz="0" w:space="0" w:color="auto"/>
        <w:left w:val="none" w:sz="0" w:space="0" w:color="auto"/>
        <w:bottom w:val="none" w:sz="0" w:space="0" w:color="auto"/>
        <w:right w:val="none" w:sz="0" w:space="0" w:color="auto"/>
      </w:divBdr>
      <w:divsChild>
        <w:div w:id="1728871856">
          <w:marLeft w:val="0"/>
          <w:marRight w:val="0"/>
          <w:marTop w:val="0"/>
          <w:marBottom w:val="0"/>
          <w:divBdr>
            <w:top w:val="none" w:sz="0" w:space="0" w:color="auto"/>
            <w:left w:val="none" w:sz="0" w:space="0" w:color="auto"/>
            <w:bottom w:val="none" w:sz="0" w:space="0" w:color="auto"/>
            <w:right w:val="none" w:sz="0" w:space="0" w:color="auto"/>
          </w:divBdr>
          <w:divsChild>
            <w:div w:id="398524892">
              <w:marLeft w:val="0"/>
              <w:marRight w:val="0"/>
              <w:marTop w:val="0"/>
              <w:marBottom w:val="0"/>
              <w:divBdr>
                <w:top w:val="none" w:sz="0" w:space="0" w:color="auto"/>
                <w:left w:val="none" w:sz="0" w:space="0" w:color="auto"/>
                <w:bottom w:val="none" w:sz="0" w:space="0" w:color="auto"/>
                <w:right w:val="none" w:sz="0" w:space="0" w:color="auto"/>
              </w:divBdr>
              <w:divsChild>
                <w:div w:id="3430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438">
          <w:marLeft w:val="0"/>
          <w:marRight w:val="0"/>
          <w:marTop w:val="0"/>
          <w:marBottom w:val="0"/>
          <w:divBdr>
            <w:top w:val="none" w:sz="0" w:space="0" w:color="auto"/>
            <w:left w:val="none" w:sz="0" w:space="0" w:color="auto"/>
            <w:bottom w:val="none" w:sz="0" w:space="0" w:color="auto"/>
            <w:right w:val="none" w:sz="0" w:space="0" w:color="auto"/>
          </w:divBdr>
          <w:divsChild>
            <w:div w:id="795293916">
              <w:marLeft w:val="0"/>
              <w:marRight w:val="0"/>
              <w:marTop w:val="0"/>
              <w:marBottom w:val="0"/>
              <w:divBdr>
                <w:top w:val="none" w:sz="0" w:space="0" w:color="auto"/>
                <w:left w:val="none" w:sz="0" w:space="0" w:color="auto"/>
                <w:bottom w:val="none" w:sz="0" w:space="0" w:color="auto"/>
                <w:right w:val="none" w:sz="0" w:space="0" w:color="auto"/>
              </w:divBdr>
              <w:divsChild>
                <w:div w:id="827282763">
                  <w:marLeft w:val="0"/>
                  <w:marRight w:val="0"/>
                  <w:marTop w:val="0"/>
                  <w:marBottom w:val="0"/>
                  <w:divBdr>
                    <w:top w:val="none" w:sz="0" w:space="0" w:color="auto"/>
                    <w:left w:val="none" w:sz="0" w:space="0" w:color="auto"/>
                    <w:bottom w:val="none" w:sz="0" w:space="0" w:color="auto"/>
                    <w:right w:val="none" w:sz="0" w:space="0" w:color="auto"/>
                  </w:divBdr>
                  <w:divsChild>
                    <w:div w:id="259989651">
                      <w:marLeft w:val="0"/>
                      <w:marRight w:val="0"/>
                      <w:marTop w:val="0"/>
                      <w:marBottom w:val="0"/>
                      <w:divBdr>
                        <w:top w:val="none" w:sz="0" w:space="0" w:color="auto"/>
                        <w:left w:val="none" w:sz="0" w:space="0" w:color="auto"/>
                        <w:bottom w:val="none" w:sz="0" w:space="0" w:color="auto"/>
                        <w:right w:val="none" w:sz="0" w:space="0" w:color="auto"/>
                      </w:divBdr>
                      <w:divsChild>
                        <w:div w:id="1724210450">
                          <w:marLeft w:val="0"/>
                          <w:marRight w:val="0"/>
                          <w:marTop w:val="0"/>
                          <w:marBottom w:val="0"/>
                          <w:divBdr>
                            <w:top w:val="none" w:sz="0" w:space="0" w:color="auto"/>
                            <w:left w:val="none" w:sz="0" w:space="0" w:color="auto"/>
                            <w:bottom w:val="none" w:sz="0" w:space="0" w:color="auto"/>
                            <w:right w:val="none" w:sz="0" w:space="0" w:color="auto"/>
                          </w:divBdr>
                          <w:divsChild>
                            <w:div w:id="1827163734">
                              <w:marLeft w:val="0"/>
                              <w:marRight w:val="0"/>
                              <w:marTop w:val="0"/>
                              <w:marBottom w:val="0"/>
                              <w:divBdr>
                                <w:top w:val="none" w:sz="0" w:space="0" w:color="auto"/>
                                <w:left w:val="none" w:sz="0" w:space="0" w:color="auto"/>
                                <w:bottom w:val="none" w:sz="0" w:space="0" w:color="auto"/>
                                <w:right w:val="none" w:sz="0" w:space="0" w:color="auto"/>
                              </w:divBdr>
                              <w:divsChild>
                                <w:div w:id="11999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516683">
          <w:marLeft w:val="0"/>
          <w:marRight w:val="0"/>
          <w:marTop w:val="0"/>
          <w:marBottom w:val="0"/>
          <w:divBdr>
            <w:top w:val="none" w:sz="0" w:space="0" w:color="auto"/>
            <w:left w:val="none" w:sz="0" w:space="0" w:color="auto"/>
            <w:bottom w:val="none" w:sz="0" w:space="0" w:color="auto"/>
            <w:right w:val="none" w:sz="0" w:space="0" w:color="auto"/>
          </w:divBdr>
          <w:divsChild>
            <w:div w:id="145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0307">
      <w:bodyDiv w:val="1"/>
      <w:marLeft w:val="0"/>
      <w:marRight w:val="0"/>
      <w:marTop w:val="0"/>
      <w:marBottom w:val="0"/>
      <w:divBdr>
        <w:top w:val="none" w:sz="0" w:space="0" w:color="auto"/>
        <w:left w:val="none" w:sz="0" w:space="0" w:color="auto"/>
        <w:bottom w:val="none" w:sz="0" w:space="0" w:color="auto"/>
        <w:right w:val="none" w:sz="0" w:space="0" w:color="auto"/>
      </w:divBdr>
    </w:div>
    <w:div w:id="1051156048">
      <w:bodyDiv w:val="1"/>
      <w:marLeft w:val="0"/>
      <w:marRight w:val="0"/>
      <w:marTop w:val="0"/>
      <w:marBottom w:val="0"/>
      <w:divBdr>
        <w:top w:val="none" w:sz="0" w:space="0" w:color="auto"/>
        <w:left w:val="none" w:sz="0" w:space="0" w:color="auto"/>
        <w:bottom w:val="none" w:sz="0" w:space="0" w:color="auto"/>
        <w:right w:val="none" w:sz="0" w:space="0" w:color="auto"/>
      </w:divBdr>
      <w:divsChild>
        <w:div w:id="1401557917">
          <w:marLeft w:val="0"/>
          <w:marRight w:val="0"/>
          <w:marTop w:val="0"/>
          <w:marBottom w:val="0"/>
          <w:divBdr>
            <w:top w:val="none" w:sz="0" w:space="0" w:color="auto"/>
            <w:left w:val="none" w:sz="0" w:space="0" w:color="auto"/>
            <w:bottom w:val="none" w:sz="0" w:space="0" w:color="auto"/>
            <w:right w:val="none" w:sz="0" w:space="0" w:color="auto"/>
          </w:divBdr>
          <w:divsChild>
            <w:div w:id="1843357262">
              <w:marLeft w:val="0"/>
              <w:marRight w:val="0"/>
              <w:marTop w:val="0"/>
              <w:marBottom w:val="0"/>
              <w:divBdr>
                <w:top w:val="none" w:sz="0" w:space="0" w:color="auto"/>
                <w:left w:val="none" w:sz="0" w:space="0" w:color="auto"/>
                <w:bottom w:val="none" w:sz="0" w:space="0" w:color="auto"/>
                <w:right w:val="none" w:sz="0" w:space="0" w:color="auto"/>
              </w:divBdr>
              <w:divsChild>
                <w:div w:id="14945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3926">
          <w:marLeft w:val="0"/>
          <w:marRight w:val="0"/>
          <w:marTop w:val="0"/>
          <w:marBottom w:val="0"/>
          <w:divBdr>
            <w:top w:val="none" w:sz="0" w:space="0" w:color="auto"/>
            <w:left w:val="none" w:sz="0" w:space="0" w:color="auto"/>
            <w:bottom w:val="none" w:sz="0" w:space="0" w:color="auto"/>
            <w:right w:val="none" w:sz="0" w:space="0" w:color="auto"/>
          </w:divBdr>
          <w:divsChild>
            <w:div w:id="478619891">
              <w:marLeft w:val="0"/>
              <w:marRight w:val="0"/>
              <w:marTop w:val="0"/>
              <w:marBottom w:val="0"/>
              <w:divBdr>
                <w:top w:val="none" w:sz="0" w:space="0" w:color="auto"/>
                <w:left w:val="none" w:sz="0" w:space="0" w:color="auto"/>
                <w:bottom w:val="none" w:sz="0" w:space="0" w:color="auto"/>
                <w:right w:val="none" w:sz="0" w:space="0" w:color="auto"/>
              </w:divBdr>
              <w:divsChild>
                <w:div w:id="20976155">
                  <w:marLeft w:val="0"/>
                  <w:marRight w:val="0"/>
                  <w:marTop w:val="0"/>
                  <w:marBottom w:val="0"/>
                  <w:divBdr>
                    <w:top w:val="none" w:sz="0" w:space="0" w:color="auto"/>
                    <w:left w:val="none" w:sz="0" w:space="0" w:color="auto"/>
                    <w:bottom w:val="none" w:sz="0" w:space="0" w:color="auto"/>
                    <w:right w:val="none" w:sz="0" w:space="0" w:color="auto"/>
                  </w:divBdr>
                  <w:divsChild>
                    <w:div w:id="1237670531">
                      <w:marLeft w:val="0"/>
                      <w:marRight w:val="0"/>
                      <w:marTop w:val="0"/>
                      <w:marBottom w:val="0"/>
                      <w:divBdr>
                        <w:top w:val="none" w:sz="0" w:space="0" w:color="auto"/>
                        <w:left w:val="none" w:sz="0" w:space="0" w:color="auto"/>
                        <w:bottom w:val="none" w:sz="0" w:space="0" w:color="auto"/>
                        <w:right w:val="none" w:sz="0" w:space="0" w:color="auto"/>
                      </w:divBdr>
                      <w:divsChild>
                        <w:div w:id="1237085690">
                          <w:marLeft w:val="0"/>
                          <w:marRight w:val="0"/>
                          <w:marTop w:val="0"/>
                          <w:marBottom w:val="0"/>
                          <w:divBdr>
                            <w:top w:val="none" w:sz="0" w:space="0" w:color="auto"/>
                            <w:left w:val="none" w:sz="0" w:space="0" w:color="auto"/>
                            <w:bottom w:val="none" w:sz="0" w:space="0" w:color="auto"/>
                            <w:right w:val="none" w:sz="0" w:space="0" w:color="auto"/>
                          </w:divBdr>
                          <w:divsChild>
                            <w:div w:id="659432482">
                              <w:marLeft w:val="0"/>
                              <w:marRight w:val="0"/>
                              <w:marTop w:val="0"/>
                              <w:marBottom w:val="0"/>
                              <w:divBdr>
                                <w:top w:val="none" w:sz="0" w:space="0" w:color="auto"/>
                                <w:left w:val="none" w:sz="0" w:space="0" w:color="auto"/>
                                <w:bottom w:val="none" w:sz="0" w:space="0" w:color="auto"/>
                                <w:right w:val="none" w:sz="0" w:space="0" w:color="auto"/>
                              </w:divBdr>
                              <w:divsChild>
                                <w:div w:id="1312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344427">
          <w:marLeft w:val="0"/>
          <w:marRight w:val="0"/>
          <w:marTop w:val="0"/>
          <w:marBottom w:val="0"/>
          <w:divBdr>
            <w:top w:val="none" w:sz="0" w:space="0" w:color="auto"/>
            <w:left w:val="none" w:sz="0" w:space="0" w:color="auto"/>
            <w:bottom w:val="none" w:sz="0" w:space="0" w:color="auto"/>
            <w:right w:val="none" w:sz="0" w:space="0" w:color="auto"/>
          </w:divBdr>
          <w:divsChild>
            <w:div w:id="19157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9282">
      <w:bodyDiv w:val="1"/>
      <w:marLeft w:val="0"/>
      <w:marRight w:val="0"/>
      <w:marTop w:val="0"/>
      <w:marBottom w:val="0"/>
      <w:divBdr>
        <w:top w:val="none" w:sz="0" w:space="0" w:color="auto"/>
        <w:left w:val="none" w:sz="0" w:space="0" w:color="auto"/>
        <w:bottom w:val="none" w:sz="0" w:space="0" w:color="auto"/>
        <w:right w:val="none" w:sz="0" w:space="0" w:color="auto"/>
      </w:divBdr>
      <w:divsChild>
        <w:div w:id="1288241367">
          <w:marLeft w:val="0"/>
          <w:marRight w:val="0"/>
          <w:marTop w:val="0"/>
          <w:marBottom w:val="0"/>
          <w:divBdr>
            <w:top w:val="none" w:sz="0" w:space="0" w:color="auto"/>
            <w:left w:val="none" w:sz="0" w:space="0" w:color="auto"/>
            <w:bottom w:val="none" w:sz="0" w:space="0" w:color="auto"/>
            <w:right w:val="none" w:sz="0" w:space="0" w:color="auto"/>
          </w:divBdr>
          <w:divsChild>
            <w:div w:id="1304239185">
              <w:marLeft w:val="0"/>
              <w:marRight w:val="0"/>
              <w:marTop w:val="0"/>
              <w:marBottom w:val="0"/>
              <w:divBdr>
                <w:top w:val="none" w:sz="0" w:space="0" w:color="auto"/>
                <w:left w:val="none" w:sz="0" w:space="0" w:color="auto"/>
                <w:bottom w:val="none" w:sz="0" w:space="0" w:color="auto"/>
                <w:right w:val="none" w:sz="0" w:space="0" w:color="auto"/>
              </w:divBdr>
              <w:divsChild>
                <w:div w:id="1992126737">
                  <w:marLeft w:val="0"/>
                  <w:marRight w:val="0"/>
                  <w:marTop w:val="0"/>
                  <w:marBottom w:val="0"/>
                  <w:divBdr>
                    <w:top w:val="none" w:sz="0" w:space="0" w:color="auto"/>
                    <w:left w:val="none" w:sz="0" w:space="0" w:color="auto"/>
                    <w:bottom w:val="none" w:sz="0" w:space="0" w:color="auto"/>
                    <w:right w:val="none" w:sz="0" w:space="0" w:color="auto"/>
                  </w:divBdr>
                  <w:divsChild>
                    <w:div w:id="19456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23875">
      <w:bodyDiv w:val="1"/>
      <w:marLeft w:val="0"/>
      <w:marRight w:val="0"/>
      <w:marTop w:val="0"/>
      <w:marBottom w:val="0"/>
      <w:divBdr>
        <w:top w:val="none" w:sz="0" w:space="0" w:color="auto"/>
        <w:left w:val="none" w:sz="0" w:space="0" w:color="auto"/>
        <w:bottom w:val="none" w:sz="0" w:space="0" w:color="auto"/>
        <w:right w:val="none" w:sz="0" w:space="0" w:color="auto"/>
      </w:divBdr>
      <w:divsChild>
        <w:div w:id="974455723">
          <w:marLeft w:val="0"/>
          <w:marRight w:val="0"/>
          <w:marTop w:val="0"/>
          <w:marBottom w:val="0"/>
          <w:divBdr>
            <w:top w:val="none" w:sz="0" w:space="0" w:color="auto"/>
            <w:left w:val="none" w:sz="0" w:space="0" w:color="auto"/>
            <w:bottom w:val="none" w:sz="0" w:space="0" w:color="auto"/>
            <w:right w:val="none" w:sz="0" w:space="0" w:color="auto"/>
          </w:divBdr>
          <w:divsChild>
            <w:div w:id="1727945589">
              <w:marLeft w:val="0"/>
              <w:marRight w:val="0"/>
              <w:marTop w:val="0"/>
              <w:marBottom w:val="0"/>
              <w:divBdr>
                <w:top w:val="none" w:sz="0" w:space="0" w:color="auto"/>
                <w:left w:val="none" w:sz="0" w:space="0" w:color="auto"/>
                <w:bottom w:val="none" w:sz="0" w:space="0" w:color="auto"/>
                <w:right w:val="none" w:sz="0" w:space="0" w:color="auto"/>
              </w:divBdr>
              <w:divsChild>
                <w:div w:id="208299291">
                  <w:marLeft w:val="0"/>
                  <w:marRight w:val="0"/>
                  <w:marTop w:val="0"/>
                  <w:marBottom w:val="0"/>
                  <w:divBdr>
                    <w:top w:val="none" w:sz="0" w:space="0" w:color="auto"/>
                    <w:left w:val="none" w:sz="0" w:space="0" w:color="auto"/>
                    <w:bottom w:val="none" w:sz="0" w:space="0" w:color="auto"/>
                    <w:right w:val="none" w:sz="0" w:space="0" w:color="auto"/>
                  </w:divBdr>
                  <w:divsChild>
                    <w:div w:id="680160901">
                      <w:marLeft w:val="0"/>
                      <w:marRight w:val="0"/>
                      <w:marTop w:val="0"/>
                      <w:marBottom w:val="0"/>
                      <w:divBdr>
                        <w:top w:val="none" w:sz="0" w:space="0" w:color="auto"/>
                        <w:left w:val="none" w:sz="0" w:space="0" w:color="auto"/>
                        <w:bottom w:val="none" w:sz="0" w:space="0" w:color="auto"/>
                        <w:right w:val="none" w:sz="0" w:space="0" w:color="auto"/>
                      </w:divBdr>
                      <w:divsChild>
                        <w:div w:id="11749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290585">
      <w:bodyDiv w:val="1"/>
      <w:marLeft w:val="0"/>
      <w:marRight w:val="0"/>
      <w:marTop w:val="0"/>
      <w:marBottom w:val="0"/>
      <w:divBdr>
        <w:top w:val="none" w:sz="0" w:space="0" w:color="auto"/>
        <w:left w:val="none" w:sz="0" w:space="0" w:color="auto"/>
        <w:bottom w:val="none" w:sz="0" w:space="0" w:color="auto"/>
        <w:right w:val="none" w:sz="0" w:space="0" w:color="auto"/>
      </w:divBdr>
    </w:div>
    <w:div w:id="1298218905">
      <w:bodyDiv w:val="1"/>
      <w:marLeft w:val="0"/>
      <w:marRight w:val="0"/>
      <w:marTop w:val="0"/>
      <w:marBottom w:val="0"/>
      <w:divBdr>
        <w:top w:val="none" w:sz="0" w:space="0" w:color="auto"/>
        <w:left w:val="none" w:sz="0" w:space="0" w:color="auto"/>
        <w:bottom w:val="none" w:sz="0" w:space="0" w:color="auto"/>
        <w:right w:val="none" w:sz="0" w:space="0" w:color="auto"/>
      </w:divBdr>
    </w:div>
    <w:div w:id="1355573060">
      <w:bodyDiv w:val="1"/>
      <w:marLeft w:val="0"/>
      <w:marRight w:val="0"/>
      <w:marTop w:val="0"/>
      <w:marBottom w:val="0"/>
      <w:divBdr>
        <w:top w:val="none" w:sz="0" w:space="0" w:color="auto"/>
        <w:left w:val="none" w:sz="0" w:space="0" w:color="auto"/>
        <w:bottom w:val="none" w:sz="0" w:space="0" w:color="auto"/>
        <w:right w:val="none" w:sz="0" w:space="0" w:color="auto"/>
      </w:divBdr>
    </w:div>
    <w:div w:id="1404794296">
      <w:bodyDiv w:val="1"/>
      <w:marLeft w:val="0"/>
      <w:marRight w:val="0"/>
      <w:marTop w:val="0"/>
      <w:marBottom w:val="0"/>
      <w:divBdr>
        <w:top w:val="none" w:sz="0" w:space="0" w:color="auto"/>
        <w:left w:val="none" w:sz="0" w:space="0" w:color="auto"/>
        <w:bottom w:val="none" w:sz="0" w:space="0" w:color="auto"/>
        <w:right w:val="none" w:sz="0" w:space="0" w:color="auto"/>
      </w:divBdr>
      <w:divsChild>
        <w:div w:id="1896354215">
          <w:marLeft w:val="0"/>
          <w:marRight w:val="0"/>
          <w:marTop w:val="0"/>
          <w:marBottom w:val="0"/>
          <w:divBdr>
            <w:top w:val="none" w:sz="0" w:space="0" w:color="auto"/>
            <w:left w:val="none" w:sz="0" w:space="0" w:color="auto"/>
            <w:bottom w:val="none" w:sz="0" w:space="0" w:color="auto"/>
            <w:right w:val="none" w:sz="0" w:space="0" w:color="auto"/>
          </w:divBdr>
        </w:div>
        <w:div w:id="1320572893">
          <w:marLeft w:val="0"/>
          <w:marRight w:val="0"/>
          <w:marTop w:val="0"/>
          <w:marBottom w:val="0"/>
          <w:divBdr>
            <w:top w:val="none" w:sz="0" w:space="0" w:color="auto"/>
            <w:left w:val="none" w:sz="0" w:space="0" w:color="auto"/>
            <w:bottom w:val="none" w:sz="0" w:space="0" w:color="auto"/>
            <w:right w:val="none" w:sz="0" w:space="0" w:color="auto"/>
          </w:divBdr>
        </w:div>
        <w:div w:id="1475292429">
          <w:marLeft w:val="0"/>
          <w:marRight w:val="0"/>
          <w:marTop w:val="0"/>
          <w:marBottom w:val="0"/>
          <w:divBdr>
            <w:top w:val="none" w:sz="0" w:space="0" w:color="auto"/>
            <w:left w:val="none" w:sz="0" w:space="0" w:color="auto"/>
            <w:bottom w:val="none" w:sz="0" w:space="0" w:color="auto"/>
            <w:right w:val="none" w:sz="0" w:space="0" w:color="auto"/>
          </w:divBdr>
        </w:div>
      </w:divsChild>
    </w:div>
    <w:div w:id="1511334174">
      <w:bodyDiv w:val="1"/>
      <w:marLeft w:val="0"/>
      <w:marRight w:val="0"/>
      <w:marTop w:val="0"/>
      <w:marBottom w:val="0"/>
      <w:divBdr>
        <w:top w:val="none" w:sz="0" w:space="0" w:color="auto"/>
        <w:left w:val="none" w:sz="0" w:space="0" w:color="auto"/>
        <w:bottom w:val="none" w:sz="0" w:space="0" w:color="auto"/>
        <w:right w:val="none" w:sz="0" w:space="0" w:color="auto"/>
      </w:divBdr>
      <w:divsChild>
        <w:div w:id="300699312">
          <w:marLeft w:val="0"/>
          <w:marRight w:val="0"/>
          <w:marTop w:val="0"/>
          <w:marBottom w:val="0"/>
          <w:divBdr>
            <w:top w:val="none" w:sz="0" w:space="0" w:color="auto"/>
            <w:left w:val="none" w:sz="0" w:space="0" w:color="auto"/>
            <w:bottom w:val="none" w:sz="0" w:space="0" w:color="auto"/>
            <w:right w:val="none" w:sz="0" w:space="0" w:color="auto"/>
          </w:divBdr>
        </w:div>
        <w:div w:id="1716537325">
          <w:marLeft w:val="0"/>
          <w:marRight w:val="0"/>
          <w:marTop w:val="0"/>
          <w:marBottom w:val="0"/>
          <w:divBdr>
            <w:top w:val="none" w:sz="0" w:space="0" w:color="auto"/>
            <w:left w:val="none" w:sz="0" w:space="0" w:color="auto"/>
            <w:bottom w:val="none" w:sz="0" w:space="0" w:color="auto"/>
            <w:right w:val="none" w:sz="0" w:space="0" w:color="auto"/>
          </w:divBdr>
        </w:div>
        <w:div w:id="1866552233">
          <w:marLeft w:val="0"/>
          <w:marRight w:val="0"/>
          <w:marTop w:val="0"/>
          <w:marBottom w:val="0"/>
          <w:divBdr>
            <w:top w:val="none" w:sz="0" w:space="0" w:color="auto"/>
            <w:left w:val="none" w:sz="0" w:space="0" w:color="auto"/>
            <w:bottom w:val="none" w:sz="0" w:space="0" w:color="auto"/>
            <w:right w:val="none" w:sz="0" w:space="0" w:color="auto"/>
          </w:divBdr>
        </w:div>
        <w:div w:id="319582253">
          <w:marLeft w:val="0"/>
          <w:marRight w:val="0"/>
          <w:marTop w:val="0"/>
          <w:marBottom w:val="0"/>
          <w:divBdr>
            <w:top w:val="none" w:sz="0" w:space="0" w:color="auto"/>
            <w:left w:val="none" w:sz="0" w:space="0" w:color="auto"/>
            <w:bottom w:val="none" w:sz="0" w:space="0" w:color="auto"/>
            <w:right w:val="none" w:sz="0" w:space="0" w:color="auto"/>
          </w:divBdr>
        </w:div>
        <w:div w:id="386030243">
          <w:marLeft w:val="0"/>
          <w:marRight w:val="0"/>
          <w:marTop w:val="0"/>
          <w:marBottom w:val="0"/>
          <w:divBdr>
            <w:top w:val="none" w:sz="0" w:space="0" w:color="auto"/>
            <w:left w:val="none" w:sz="0" w:space="0" w:color="auto"/>
            <w:bottom w:val="none" w:sz="0" w:space="0" w:color="auto"/>
            <w:right w:val="none" w:sz="0" w:space="0" w:color="auto"/>
          </w:divBdr>
        </w:div>
        <w:div w:id="1249077499">
          <w:marLeft w:val="0"/>
          <w:marRight w:val="0"/>
          <w:marTop w:val="0"/>
          <w:marBottom w:val="0"/>
          <w:divBdr>
            <w:top w:val="none" w:sz="0" w:space="0" w:color="auto"/>
            <w:left w:val="none" w:sz="0" w:space="0" w:color="auto"/>
            <w:bottom w:val="none" w:sz="0" w:space="0" w:color="auto"/>
            <w:right w:val="none" w:sz="0" w:space="0" w:color="auto"/>
          </w:divBdr>
        </w:div>
        <w:div w:id="1412771699">
          <w:marLeft w:val="0"/>
          <w:marRight w:val="0"/>
          <w:marTop w:val="0"/>
          <w:marBottom w:val="0"/>
          <w:divBdr>
            <w:top w:val="none" w:sz="0" w:space="0" w:color="auto"/>
            <w:left w:val="none" w:sz="0" w:space="0" w:color="auto"/>
            <w:bottom w:val="none" w:sz="0" w:space="0" w:color="auto"/>
            <w:right w:val="none" w:sz="0" w:space="0" w:color="auto"/>
          </w:divBdr>
        </w:div>
      </w:divsChild>
    </w:div>
    <w:div w:id="1664623529">
      <w:bodyDiv w:val="1"/>
      <w:marLeft w:val="0"/>
      <w:marRight w:val="0"/>
      <w:marTop w:val="0"/>
      <w:marBottom w:val="0"/>
      <w:divBdr>
        <w:top w:val="none" w:sz="0" w:space="0" w:color="auto"/>
        <w:left w:val="none" w:sz="0" w:space="0" w:color="auto"/>
        <w:bottom w:val="none" w:sz="0" w:space="0" w:color="auto"/>
        <w:right w:val="none" w:sz="0" w:space="0" w:color="auto"/>
      </w:divBdr>
      <w:divsChild>
        <w:div w:id="1299989872">
          <w:marLeft w:val="0"/>
          <w:marRight w:val="0"/>
          <w:marTop w:val="0"/>
          <w:marBottom w:val="0"/>
          <w:divBdr>
            <w:top w:val="none" w:sz="0" w:space="0" w:color="auto"/>
            <w:left w:val="none" w:sz="0" w:space="0" w:color="auto"/>
            <w:bottom w:val="none" w:sz="0" w:space="0" w:color="auto"/>
            <w:right w:val="none" w:sz="0" w:space="0" w:color="auto"/>
          </w:divBdr>
          <w:divsChild>
            <w:div w:id="670182195">
              <w:marLeft w:val="0"/>
              <w:marRight w:val="0"/>
              <w:marTop w:val="0"/>
              <w:marBottom w:val="0"/>
              <w:divBdr>
                <w:top w:val="none" w:sz="0" w:space="0" w:color="auto"/>
                <w:left w:val="none" w:sz="0" w:space="0" w:color="auto"/>
                <w:bottom w:val="none" w:sz="0" w:space="0" w:color="auto"/>
                <w:right w:val="none" w:sz="0" w:space="0" w:color="auto"/>
              </w:divBdr>
              <w:divsChild>
                <w:div w:id="1960641467">
                  <w:marLeft w:val="0"/>
                  <w:marRight w:val="0"/>
                  <w:marTop w:val="0"/>
                  <w:marBottom w:val="0"/>
                  <w:divBdr>
                    <w:top w:val="none" w:sz="0" w:space="0" w:color="auto"/>
                    <w:left w:val="none" w:sz="0" w:space="0" w:color="auto"/>
                    <w:bottom w:val="none" w:sz="0" w:space="0" w:color="auto"/>
                    <w:right w:val="none" w:sz="0" w:space="0" w:color="auto"/>
                  </w:divBdr>
                  <w:divsChild>
                    <w:div w:id="653066873">
                      <w:marLeft w:val="0"/>
                      <w:marRight w:val="0"/>
                      <w:marTop w:val="0"/>
                      <w:marBottom w:val="0"/>
                      <w:divBdr>
                        <w:top w:val="none" w:sz="0" w:space="0" w:color="auto"/>
                        <w:left w:val="none" w:sz="0" w:space="0" w:color="auto"/>
                        <w:bottom w:val="none" w:sz="0" w:space="0" w:color="auto"/>
                        <w:right w:val="none" w:sz="0" w:space="0" w:color="auto"/>
                      </w:divBdr>
                      <w:divsChild>
                        <w:div w:id="1014651574">
                          <w:marLeft w:val="0"/>
                          <w:marRight w:val="0"/>
                          <w:marTop w:val="0"/>
                          <w:marBottom w:val="0"/>
                          <w:divBdr>
                            <w:top w:val="none" w:sz="0" w:space="0" w:color="auto"/>
                            <w:left w:val="none" w:sz="0" w:space="0" w:color="auto"/>
                            <w:bottom w:val="none" w:sz="0" w:space="0" w:color="auto"/>
                            <w:right w:val="none" w:sz="0" w:space="0" w:color="auto"/>
                          </w:divBdr>
                          <w:divsChild>
                            <w:div w:id="596014086">
                              <w:marLeft w:val="0"/>
                              <w:marRight w:val="0"/>
                              <w:marTop w:val="0"/>
                              <w:marBottom w:val="0"/>
                              <w:divBdr>
                                <w:top w:val="none" w:sz="0" w:space="0" w:color="auto"/>
                                <w:left w:val="none" w:sz="0" w:space="0" w:color="auto"/>
                                <w:bottom w:val="none" w:sz="0" w:space="0" w:color="auto"/>
                                <w:right w:val="none" w:sz="0" w:space="0" w:color="auto"/>
                              </w:divBdr>
                              <w:divsChild>
                                <w:div w:id="2106346118">
                                  <w:marLeft w:val="0"/>
                                  <w:marRight w:val="0"/>
                                  <w:marTop w:val="0"/>
                                  <w:marBottom w:val="0"/>
                                  <w:divBdr>
                                    <w:top w:val="none" w:sz="0" w:space="0" w:color="auto"/>
                                    <w:left w:val="none" w:sz="0" w:space="0" w:color="auto"/>
                                    <w:bottom w:val="none" w:sz="0" w:space="0" w:color="auto"/>
                                    <w:right w:val="none" w:sz="0" w:space="0" w:color="auto"/>
                                  </w:divBdr>
                                  <w:divsChild>
                                    <w:div w:id="2140487838">
                                      <w:marLeft w:val="0"/>
                                      <w:marRight w:val="0"/>
                                      <w:marTop w:val="0"/>
                                      <w:marBottom w:val="0"/>
                                      <w:divBdr>
                                        <w:top w:val="none" w:sz="0" w:space="0" w:color="auto"/>
                                        <w:left w:val="none" w:sz="0" w:space="0" w:color="auto"/>
                                        <w:bottom w:val="none" w:sz="0" w:space="0" w:color="auto"/>
                                        <w:right w:val="none" w:sz="0" w:space="0" w:color="auto"/>
                                      </w:divBdr>
                                      <w:divsChild>
                                        <w:div w:id="12777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551732">
      <w:bodyDiv w:val="1"/>
      <w:marLeft w:val="0"/>
      <w:marRight w:val="0"/>
      <w:marTop w:val="0"/>
      <w:marBottom w:val="0"/>
      <w:divBdr>
        <w:top w:val="none" w:sz="0" w:space="0" w:color="auto"/>
        <w:left w:val="none" w:sz="0" w:space="0" w:color="auto"/>
        <w:bottom w:val="none" w:sz="0" w:space="0" w:color="auto"/>
        <w:right w:val="none" w:sz="0" w:space="0" w:color="auto"/>
      </w:divBdr>
      <w:divsChild>
        <w:div w:id="2007779738">
          <w:marLeft w:val="0"/>
          <w:marRight w:val="0"/>
          <w:marTop w:val="0"/>
          <w:marBottom w:val="0"/>
          <w:divBdr>
            <w:top w:val="none" w:sz="0" w:space="0" w:color="auto"/>
            <w:left w:val="none" w:sz="0" w:space="0" w:color="auto"/>
            <w:bottom w:val="none" w:sz="0" w:space="0" w:color="auto"/>
            <w:right w:val="none" w:sz="0" w:space="0" w:color="auto"/>
          </w:divBdr>
        </w:div>
        <w:div w:id="1171335494">
          <w:marLeft w:val="0"/>
          <w:marRight w:val="0"/>
          <w:marTop w:val="0"/>
          <w:marBottom w:val="0"/>
          <w:divBdr>
            <w:top w:val="none" w:sz="0" w:space="0" w:color="auto"/>
            <w:left w:val="none" w:sz="0" w:space="0" w:color="auto"/>
            <w:bottom w:val="none" w:sz="0" w:space="0" w:color="auto"/>
            <w:right w:val="none" w:sz="0" w:space="0" w:color="auto"/>
          </w:divBdr>
        </w:div>
        <w:div w:id="1895509988">
          <w:marLeft w:val="0"/>
          <w:marRight w:val="0"/>
          <w:marTop w:val="0"/>
          <w:marBottom w:val="0"/>
          <w:divBdr>
            <w:top w:val="none" w:sz="0" w:space="0" w:color="auto"/>
            <w:left w:val="none" w:sz="0" w:space="0" w:color="auto"/>
            <w:bottom w:val="none" w:sz="0" w:space="0" w:color="auto"/>
            <w:right w:val="none" w:sz="0" w:space="0" w:color="auto"/>
          </w:divBdr>
        </w:div>
      </w:divsChild>
    </w:div>
    <w:div w:id="1733388863">
      <w:bodyDiv w:val="1"/>
      <w:marLeft w:val="0"/>
      <w:marRight w:val="0"/>
      <w:marTop w:val="0"/>
      <w:marBottom w:val="0"/>
      <w:divBdr>
        <w:top w:val="none" w:sz="0" w:space="0" w:color="auto"/>
        <w:left w:val="none" w:sz="0" w:space="0" w:color="auto"/>
        <w:bottom w:val="none" w:sz="0" w:space="0" w:color="auto"/>
        <w:right w:val="none" w:sz="0" w:space="0" w:color="auto"/>
      </w:divBdr>
      <w:divsChild>
        <w:div w:id="1421680505">
          <w:marLeft w:val="0"/>
          <w:marRight w:val="0"/>
          <w:marTop w:val="0"/>
          <w:marBottom w:val="0"/>
          <w:divBdr>
            <w:top w:val="none" w:sz="0" w:space="0" w:color="auto"/>
            <w:left w:val="none" w:sz="0" w:space="0" w:color="auto"/>
            <w:bottom w:val="none" w:sz="0" w:space="0" w:color="auto"/>
            <w:right w:val="none" w:sz="0" w:space="0" w:color="auto"/>
          </w:divBdr>
        </w:div>
      </w:divsChild>
    </w:div>
    <w:div w:id="1960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8531571">
          <w:marLeft w:val="0"/>
          <w:marRight w:val="0"/>
          <w:marTop w:val="0"/>
          <w:marBottom w:val="0"/>
          <w:divBdr>
            <w:top w:val="none" w:sz="0" w:space="0" w:color="auto"/>
            <w:left w:val="none" w:sz="0" w:space="0" w:color="auto"/>
            <w:bottom w:val="none" w:sz="0" w:space="0" w:color="auto"/>
            <w:right w:val="none" w:sz="0" w:space="0" w:color="auto"/>
          </w:divBdr>
          <w:divsChild>
            <w:div w:id="1021200952">
              <w:marLeft w:val="0"/>
              <w:marRight w:val="0"/>
              <w:marTop w:val="0"/>
              <w:marBottom w:val="0"/>
              <w:divBdr>
                <w:top w:val="none" w:sz="0" w:space="0" w:color="auto"/>
                <w:left w:val="none" w:sz="0" w:space="0" w:color="auto"/>
                <w:bottom w:val="none" w:sz="0" w:space="0" w:color="auto"/>
                <w:right w:val="none" w:sz="0" w:space="0" w:color="auto"/>
              </w:divBdr>
              <w:divsChild>
                <w:div w:id="1779522621">
                  <w:marLeft w:val="0"/>
                  <w:marRight w:val="0"/>
                  <w:marTop w:val="0"/>
                  <w:marBottom w:val="0"/>
                  <w:divBdr>
                    <w:top w:val="none" w:sz="0" w:space="0" w:color="auto"/>
                    <w:left w:val="none" w:sz="0" w:space="0" w:color="auto"/>
                    <w:bottom w:val="none" w:sz="0" w:space="0" w:color="auto"/>
                    <w:right w:val="none" w:sz="0" w:space="0" w:color="auto"/>
                  </w:divBdr>
                  <w:divsChild>
                    <w:div w:id="1494829848">
                      <w:marLeft w:val="0"/>
                      <w:marRight w:val="0"/>
                      <w:marTop w:val="0"/>
                      <w:marBottom w:val="0"/>
                      <w:divBdr>
                        <w:top w:val="none" w:sz="0" w:space="0" w:color="auto"/>
                        <w:left w:val="none" w:sz="0" w:space="0" w:color="auto"/>
                        <w:bottom w:val="none" w:sz="0" w:space="0" w:color="auto"/>
                        <w:right w:val="none" w:sz="0" w:space="0" w:color="auto"/>
                      </w:divBdr>
                      <w:divsChild>
                        <w:div w:id="211425100">
                          <w:marLeft w:val="0"/>
                          <w:marRight w:val="0"/>
                          <w:marTop w:val="0"/>
                          <w:marBottom w:val="0"/>
                          <w:divBdr>
                            <w:top w:val="none" w:sz="0" w:space="0" w:color="auto"/>
                            <w:left w:val="none" w:sz="0" w:space="0" w:color="auto"/>
                            <w:bottom w:val="none" w:sz="0" w:space="0" w:color="auto"/>
                            <w:right w:val="none" w:sz="0" w:space="0" w:color="auto"/>
                          </w:divBdr>
                          <w:divsChild>
                            <w:div w:id="1084490470">
                              <w:marLeft w:val="0"/>
                              <w:marRight w:val="0"/>
                              <w:marTop w:val="0"/>
                              <w:marBottom w:val="0"/>
                              <w:divBdr>
                                <w:top w:val="none" w:sz="0" w:space="0" w:color="auto"/>
                                <w:left w:val="none" w:sz="0" w:space="0" w:color="auto"/>
                                <w:bottom w:val="none" w:sz="0" w:space="0" w:color="auto"/>
                                <w:right w:val="none" w:sz="0" w:space="0" w:color="auto"/>
                              </w:divBdr>
                            </w:div>
                            <w:div w:id="1268199327">
                              <w:marLeft w:val="0"/>
                              <w:marRight w:val="0"/>
                              <w:marTop w:val="0"/>
                              <w:marBottom w:val="0"/>
                              <w:divBdr>
                                <w:top w:val="none" w:sz="0" w:space="0" w:color="auto"/>
                                <w:left w:val="none" w:sz="0" w:space="0" w:color="auto"/>
                                <w:bottom w:val="none" w:sz="0" w:space="0" w:color="auto"/>
                                <w:right w:val="none" w:sz="0" w:space="0" w:color="auto"/>
                              </w:divBdr>
                              <w:divsChild>
                                <w:div w:id="299041624">
                                  <w:marLeft w:val="0"/>
                                  <w:marRight w:val="0"/>
                                  <w:marTop w:val="0"/>
                                  <w:marBottom w:val="0"/>
                                  <w:divBdr>
                                    <w:top w:val="none" w:sz="0" w:space="0" w:color="auto"/>
                                    <w:left w:val="none" w:sz="0" w:space="0" w:color="auto"/>
                                    <w:bottom w:val="none" w:sz="0" w:space="0" w:color="auto"/>
                                    <w:right w:val="none" w:sz="0" w:space="0" w:color="auto"/>
                                  </w:divBdr>
                                  <w:divsChild>
                                    <w:div w:id="942683550">
                                      <w:marLeft w:val="0"/>
                                      <w:marRight w:val="0"/>
                                      <w:marTop w:val="0"/>
                                      <w:marBottom w:val="0"/>
                                      <w:divBdr>
                                        <w:top w:val="none" w:sz="0" w:space="0" w:color="auto"/>
                                        <w:left w:val="none" w:sz="0" w:space="0" w:color="auto"/>
                                        <w:bottom w:val="none" w:sz="0" w:space="0" w:color="auto"/>
                                        <w:right w:val="none" w:sz="0" w:space="0" w:color="auto"/>
                                      </w:divBdr>
                                      <w:divsChild>
                                        <w:div w:id="17436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4277">
          <w:marLeft w:val="0"/>
          <w:marRight w:val="0"/>
          <w:marTop w:val="0"/>
          <w:marBottom w:val="0"/>
          <w:divBdr>
            <w:top w:val="none" w:sz="0" w:space="0" w:color="auto"/>
            <w:left w:val="none" w:sz="0" w:space="0" w:color="auto"/>
            <w:bottom w:val="none" w:sz="0" w:space="0" w:color="auto"/>
            <w:right w:val="none" w:sz="0" w:space="0" w:color="auto"/>
          </w:divBdr>
          <w:divsChild>
            <w:div w:id="554435811">
              <w:marLeft w:val="0"/>
              <w:marRight w:val="0"/>
              <w:marTop w:val="0"/>
              <w:marBottom w:val="0"/>
              <w:divBdr>
                <w:top w:val="none" w:sz="0" w:space="0" w:color="auto"/>
                <w:left w:val="none" w:sz="0" w:space="0" w:color="auto"/>
                <w:bottom w:val="none" w:sz="0" w:space="0" w:color="auto"/>
                <w:right w:val="none" w:sz="0" w:space="0" w:color="auto"/>
              </w:divBdr>
              <w:divsChild>
                <w:div w:id="243731437">
                  <w:marLeft w:val="0"/>
                  <w:marRight w:val="0"/>
                  <w:marTop w:val="0"/>
                  <w:marBottom w:val="0"/>
                  <w:divBdr>
                    <w:top w:val="none" w:sz="0" w:space="0" w:color="auto"/>
                    <w:left w:val="none" w:sz="0" w:space="0" w:color="auto"/>
                    <w:bottom w:val="none" w:sz="0" w:space="0" w:color="auto"/>
                    <w:right w:val="none" w:sz="0" w:space="0" w:color="auto"/>
                  </w:divBdr>
                  <w:divsChild>
                    <w:div w:id="990017348">
                      <w:marLeft w:val="0"/>
                      <w:marRight w:val="0"/>
                      <w:marTop w:val="0"/>
                      <w:marBottom w:val="0"/>
                      <w:divBdr>
                        <w:top w:val="none" w:sz="0" w:space="0" w:color="auto"/>
                        <w:left w:val="none" w:sz="0" w:space="0" w:color="auto"/>
                        <w:bottom w:val="none" w:sz="0" w:space="0" w:color="auto"/>
                        <w:right w:val="none" w:sz="0" w:space="0" w:color="auto"/>
                      </w:divBdr>
                      <w:divsChild>
                        <w:div w:id="1927348359">
                          <w:marLeft w:val="0"/>
                          <w:marRight w:val="0"/>
                          <w:marTop w:val="0"/>
                          <w:marBottom w:val="0"/>
                          <w:divBdr>
                            <w:top w:val="none" w:sz="0" w:space="0" w:color="auto"/>
                            <w:left w:val="none" w:sz="0" w:space="0" w:color="auto"/>
                            <w:bottom w:val="none" w:sz="0" w:space="0" w:color="auto"/>
                            <w:right w:val="none" w:sz="0" w:space="0" w:color="auto"/>
                          </w:divBdr>
                          <w:divsChild>
                            <w:div w:id="420100069">
                              <w:marLeft w:val="0"/>
                              <w:marRight w:val="0"/>
                              <w:marTop w:val="0"/>
                              <w:marBottom w:val="0"/>
                              <w:divBdr>
                                <w:top w:val="none" w:sz="0" w:space="0" w:color="auto"/>
                                <w:left w:val="none" w:sz="0" w:space="0" w:color="auto"/>
                                <w:bottom w:val="none" w:sz="0" w:space="0" w:color="auto"/>
                                <w:right w:val="none" w:sz="0" w:space="0" w:color="auto"/>
                              </w:divBdr>
                              <w:divsChild>
                                <w:div w:id="3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20642">
      <w:bodyDiv w:val="1"/>
      <w:marLeft w:val="0"/>
      <w:marRight w:val="0"/>
      <w:marTop w:val="0"/>
      <w:marBottom w:val="0"/>
      <w:divBdr>
        <w:top w:val="none" w:sz="0" w:space="0" w:color="auto"/>
        <w:left w:val="none" w:sz="0" w:space="0" w:color="auto"/>
        <w:bottom w:val="none" w:sz="0" w:space="0" w:color="auto"/>
        <w:right w:val="none" w:sz="0" w:space="0" w:color="auto"/>
      </w:divBdr>
      <w:divsChild>
        <w:div w:id="946038958">
          <w:marLeft w:val="0"/>
          <w:marRight w:val="0"/>
          <w:marTop w:val="0"/>
          <w:marBottom w:val="0"/>
          <w:divBdr>
            <w:top w:val="none" w:sz="0" w:space="0" w:color="auto"/>
            <w:left w:val="none" w:sz="0" w:space="0" w:color="auto"/>
            <w:bottom w:val="none" w:sz="0" w:space="0" w:color="auto"/>
            <w:right w:val="none" w:sz="0" w:space="0" w:color="auto"/>
          </w:divBdr>
        </w:div>
        <w:div w:id="2115202427">
          <w:marLeft w:val="0"/>
          <w:marRight w:val="0"/>
          <w:marTop w:val="0"/>
          <w:marBottom w:val="0"/>
          <w:divBdr>
            <w:top w:val="none" w:sz="0" w:space="0" w:color="auto"/>
            <w:left w:val="none" w:sz="0" w:space="0" w:color="auto"/>
            <w:bottom w:val="none" w:sz="0" w:space="0" w:color="auto"/>
            <w:right w:val="none" w:sz="0" w:space="0" w:color="auto"/>
          </w:divBdr>
        </w:div>
        <w:div w:id="1914922815">
          <w:marLeft w:val="0"/>
          <w:marRight w:val="0"/>
          <w:marTop w:val="0"/>
          <w:marBottom w:val="0"/>
          <w:divBdr>
            <w:top w:val="none" w:sz="0" w:space="0" w:color="auto"/>
            <w:left w:val="none" w:sz="0" w:space="0" w:color="auto"/>
            <w:bottom w:val="none" w:sz="0" w:space="0" w:color="auto"/>
            <w:right w:val="none" w:sz="0" w:space="0" w:color="auto"/>
          </w:divBdr>
          <w:divsChild>
            <w:div w:id="537012632">
              <w:marLeft w:val="0"/>
              <w:marRight w:val="0"/>
              <w:marTop w:val="0"/>
              <w:marBottom w:val="0"/>
              <w:divBdr>
                <w:top w:val="none" w:sz="0" w:space="0" w:color="auto"/>
                <w:left w:val="none" w:sz="0" w:space="0" w:color="auto"/>
                <w:bottom w:val="none" w:sz="0" w:space="0" w:color="auto"/>
                <w:right w:val="none" w:sz="0" w:space="0" w:color="auto"/>
              </w:divBdr>
            </w:div>
            <w:div w:id="1251279357">
              <w:marLeft w:val="0"/>
              <w:marRight w:val="0"/>
              <w:marTop w:val="0"/>
              <w:marBottom w:val="0"/>
              <w:divBdr>
                <w:top w:val="none" w:sz="0" w:space="0" w:color="auto"/>
                <w:left w:val="none" w:sz="0" w:space="0" w:color="auto"/>
                <w:bottom w:val="none" w:sz="0" w:space="0" w:color="auto"/>
                <w:right w:val="none" w:sz="0" w:space="0" w:color="auto"/>
              </w:divBdr>
            </w:div>
            <w:div w:id="1095132741">
              <w:marLeft w:val="0"/>
              <w:marRight w:val="0"/>
              <w:marTop w:val="0"/>
              <w:marBottom w:val="0"/>
              <w:divBdr>
                <w:top w:val="none" w:sz="0" w:space="0" w:color="auto"/>
                <w:left w:val="none" w:sz="0" w:space="0" w:color="auto"/>
                <w:bottom w:val="none" w:sz="0" w:space="0" w:color="auto"/>
                <w:right w:val="none" w:sz="0" w:space="0" w:color="auto"/>
              </w:divBdr>
            </w:div>
            <w:div w:id="1375277919">
              <w:marLeft w:val="0"/>
              <w:marRight w:val="0"/>
              <w:marTop w:val="0"/>
              <w:marBottom w:val="0"/>
              <w:divBdr>
                <w:top w:val="none" w:sz="0" w:space="0" w:color="auto"/>
                <w:left w:val="none" w:sz="0" w:space="0" w:color="auto"/>
                <w:bottom w:val="none" w:sz="0" w:space="0" w:color="auto"/>
                <w:right w:val="none" w:sz="0" w:space="0" w:color="auto"/>
              </w:divBdr>
            </w:div>
            <w:div w:id="780731980">
              <w:marLeft w:val="0"/>
              <w:marRight w:val="0"/>
              <w:marTop w:val="0"/>
              <w:marBottom w:val="0"/>
              <w:divBdr>
                <w:top w:val="none" w:sz="0" w:space="0" w:color="auto"/>
                <w:left w:val="none" w:sz="0" w:space="0" w:color="auto"/>
                <w:bottom w:val="none" w:sz="0" w:space="0" w:color="auto"/>
                <w:right w:val="none" w:sz="0" w:space="0" w:color="auto"/>
              </w:divBdr>
            </w:div>
            <w:div w:id="315301573">
              <w:marLeft w:val="0"/>
              <w:marRight w:val="0"/>
              <w:marTop w:val="0"/>
              <w:marBottom w:val="0"/>
              <w:divBdr>
                <w:top w:val="none" w:sz="0" w:space="0" w:color="auto"/>
                <w:left w:val="none" w:sz="0" w:space="0" w:color="auto"/>
                <w:bottom w:val="none" w:sz="0" w:space="0" w:color="auto"/>
                <w:right w:val="none" w:sz="0" w:space="0" w:color="auto"/>
              </w:divBdr>
            </w:div>
            <w:div w:id="1792048264">
              <w:marLeft w:val="0"/>
              <w:marRight w:val="0"/>
              <w:marTop w:val="0"/>
              <w:marBottom w:val="0"/>
              <w:divBdr>
                <w:top w:val="none" w:sz="0" w:space="0" w:color="auto"/>
                <w:left w:val="none" w:sz="0" w:space="0" w:color="auto"/>
                <w:bottom w:val="none" w:sz="0" w:space="0" w:color="auto"/>
                <w:right w:val="none" w:sz="0" w:space="0" w:color="auto"/>
              </w:divBdr>
            </w:div>
            <w:div w:id="406807438">
              <w:marLeft w:val="0"/>
              <w:marRight w:val="0"/>
              <w:marTop w:val="0"/>
              <w:marBottom w:val="0"/>
              <w:divBdr>
                <w:top w:val="none" w:sz="0" w:space="0" w:color="auto"/>
                <w:left w:val="none" w:sz="0" w:space="0" w:color="auto"/>
                <w:bottom w:val="none" w:sz="0" w:space="0" w:color="auto"/>
                <w:right w:val="none" w:sz="0" w:space="0" w:color="auto"/>
              </w:divBdr>
            </w:div>
            <w:div w:id="1965578902">
              <w:marLeft w:val="0"/>
              <w:marRight w:val="0"/>
              <w:marTop w:val="0"/>
              <w:marBottom w:val="0"/>
              <w:divBdr>
                <w:top w:val="none" w:sz="0" w:space="0" w:color="auto"/>
                <w:left w:val="none" w:sz="0" w:space="0" w:color="auto"/>
                <w:bottom w:val="none" w:sz="0" w:space="0" w:color="auto"/>
                <w:right w:val="none" w:sz="0" w:space="0" w:color="auto"/>
              </w:divBdr>
            </w:div>
            <w:div w:id="1342660556">
              <w:marLeft w:val="0"/>
              <w:marRight w:val="0"/>
              <w:marTop w:val="0"/>
              <w:marBottom w:val="0"/>
              <w:divBdr>
                <w:top w:val="none" w:sz="0" w:space="0" w:color="auto"/>
                <w:left w:val="none" w:sz="0" w:space="0" w:color="auto"/>
                <w:bottom w:val="none" w:sz="0" w:space="0" w:color="auto"/>
                <w:right w:val="none" w:sz="0" w:space="0" w:color="auto"/>
              </w:divBdr>
            </w:div>
            <w:div w:id="1253467073">
              <w:marLeft w:val="0"/>
              <w:marRight w:val="0"/>
              <w:marTop w:val="0"/>
              <w:marBottom w:val="0"/>
              <w:divBdr>
                <w:top w:val="none" w:sz="0" w:space="0" w:color="auto"/>
                <w:left w:val="none" w:sz="0" w:space="0" w:color="auto"/>
                <w:bottom w:val="none" w:sz="0" w:space="0" w:color="auto"/>
                <w:right w:val="none" w:sz="0" w:space="0" w:color="auto"/>
              </w:divBdr>
            </w:div>
            <w:div w:id="5639462">
              <w:marLeft w:val="0"/>
              <w:marRight w:val="0"/>
              <w:marTop w:val="0"/>
              <w:marBottom w:val="0"/>
              <w:divBdr>
                <w:top w:val="none" w:sz="0" w:space="0" w:color="auto"/>
                <w:left w:val="none" w:sz="0" w:space="0" w:color="auto"/>
                <w:bottom w:val="none" w:sz="0" w:space="0" w:color="auto"/>
                <w:right w:val="none" w:sz="0" w:space="0" w:color="auto"/>
              </w:divBdr>
            </w:div>
            <w:div w:id="19503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gauthiersr@wisconsin.gov"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amykuhnsala@gmail.com"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evin.gauthiersr@wisconsin.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Three Lakes</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Welhoefer</dc:creator>
  <cp:keywords/>
  <dc:description/>
  <cp:lastModifiedBy>Krajewski, Ty N - DNR</cp:lastModifiedBy>
  <cp:revision>2</cp:revision>
  <cp:lastPrinted>2017-11-05T20:08:00Z</cp:lastPrinted>
  <dcterms:created xsi:type="dcterms:W3CDTF">2017-11-10T18:05:00Z</dcterms:created>
  <dcterms:modified xsi:type="dcterms:W3CDTF">2017-11-10T18:05:00Z</dcterms:modified>
</cp:coreProperties>
</file>